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94" w:rsidRDefault="005B0C94" w:rsidP="00861B0B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</w:p>
    <w:p w:rsidR="005B0C94" w:rsidRDefault="005B0C94" w:rsidP="00861B0B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EA95F39" wp14:editId="62B6CF6B">
            <wp:simplePos x="0" y="0"/>
            <wp:positionH relativeFrom="column">
              <wp:posOffset>381497</wp:posOffset>
            </wp:positionH>
            <wp:positionV relativeFrom="paragraph">
              <wp:posOffset>28299</wp:posOffset>
            </wp:positionV>
            <wp:extent cx="6106602" cy="8014915"/>
            <wp:effectExtent l="0" t="0" r="0" b="0"/>
            <wp:wrapNone/>
            <wp:docPr id="1" name="Рисунок 1" descr="C:\Users\DOU-95\Documents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-95\Documents\Scan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0" t="5017" r="2720" b="6250"/>
                    <a:stretch/>
                  </pic:blipFill>
                  <pic:spPr bwMode="auto">
                    <a:xfrm>
                      <a:off x="0" y="0"/>
                      <a:ext cx="6107526" cy="801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C94" w:rsidRDefault="005B0C94" w:rsidP="00861B0B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</w:p>
    <w:p w:rsidR="005B0C94" w:rsidRDefault="005B0C94" w:rsidP="00861B0B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</w:p>
    <w:p w:rsidR="005B0C94" w:rsidRDefault="005B0C94" w:rsidP="00861B0B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</w:p>
    <w:p w:rsidR="005B0C94" w:rsidRDefault="005B0C94" w:rsidP="00861B0B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</w:p>
    <w:p w:rsidR="005B0C94" w:rsidRDefault="005B0C94" w:rsidP="00861B0B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</w:p>
    <w:p w:rsidR="005B0C94" w:rsidRDefault="005B0C94" w:rsidP="00861B0B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</w:p>
    <w:p w:rsidR="005B0C94" w:rsidRDefault="005B0C94" w:rsidP="00861B0B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</w:p>
    <w:p w:rsidR="005B0C94" w:rsidRDefault="005B0C94" w:rsidP="00861B0B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</w:p>
    <w:p w:rsidR="005B0C94" w:rsidRDefault="005B0C94" w:rsidP="00861B0B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</w:p>
    <w:p w:rsidR="005B0C94" w:rsidRDefault="005B0C94" w:rsidP="00861B0B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</w:p>
    <w:p w:rsidR="005B0C94" w:rsidRDefault="005B0C94" w:rsidP="00861B0B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</w:p>
    <w:p w:rsidR="005B0C94" w:rsidRDefault="005B0C94" w:rsidP="00861B0B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</w:p>
    <w:p w:rsidR="005B0C94" w:rsidRDefault="005B0C94" w:rsidP="00861B0B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</w:p>
    <w:p w:rsidR="005B0C94" w:rsidRDefault="005B0C94" w:rsidP="00861B0B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</w:p>
    <w:p w:rsidR="005B0C94" w:rsidRDefault="005B0C94" w:rsidP="00861B0B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</w:p>
    <w:p w:rsidR="005B0C94" w:rsidRDefault="005B0C94" w:rsidP="00861B0B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</w:p>
    <w:p w:rsidR="005B0C94" w:rsidRDefault="005B0C94" w:rsidP="00861B0B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</w:p>
    <w:p w:rsidR="005B0C94" w:rsidRDefault="005B0C94" w:rsidP="00861B0B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</w:p>
    <w:p w:rsidR="005B0C94" w:rsidRDefault="005B0C94" w:rsidP="00861B0B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</w:p>
    <w:p w:rsidR="005B0C94" w:rsidRDefault="005B0C94" w:rsidP="00861B0B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</w:p>
    <w:p w:rsidR="005B0C94" w:rsidRDefault="005B0C94" w:rsidP="00861B0B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</w:p>
    <w:p w:rsidR="005B0C94" w:rsidRDefault="005B0C94" w:rsidP="00861B0B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</w:p>
    <w:p w:rsidR="005B0C94" w:rsidRDefault="005B0C94" w:rsidP="00861B0B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</w:p>
    <w:p w:rsidR="005B0C94" w:rsidRDefault="005B0C94" w:rsidP="00861B0B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</w:p>
    <w:p w:rsidR="005B0C94" w:rsidRDefault="005B0C94" w:rsidP="00861B0B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</w:p>
    <w:p w:rsidR="005B0C94" w:rsidRDefault="005B0C94" w:rsidP="00861B0B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</w:p>
    <w:p w:rsidR="005B0C94" w:rsidRDefault="005B0C94" w:rsidP="00861B0B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</w:p>
    <w:p w:rsidR="005B0C94" w:rsidRDefault="005B0C94" w:rsidP="00861B0B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</w:p>
    <w:p w:rsidR="005B0C94" w:rsidRDefault="005B0C94" w:rsidP="00861B0B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</w:p>
    <w:p w:rsidR="005B0C94" w:rsidRDefault="005B0C94" w:rsidP="00861B0B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</w:p>
    <w:p w:rsidR="005B0C94" w:rsidRDefault="005B0C94" w:rsidP="00861B0B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</w:p>
    <w:p w:rsidR="005B0C94" w:rsidRDefault="005B0C94" w:rsidP="00861B0B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</w:p>
    <w:p w:rsidR="005B0C94" w:rsidRDefault="005B0C94" w:rsidP="00861B0B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</w:p>
    <w:p w:rsidR="005B0C94" w:rsidRDefault="005B0C94" w:rsidP="00861B0B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</w:p>
    <w:p w:rsidR="005B0C94" w:rsidRDefault="005B0C94" w:rsidP="00861B0B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</w:p>
    <w:p w:rsidR="005B0C94" w:rsidRDefault="005B0C94" w:rsidP="00861B0B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</w:p>
    <w:p w:rsidR="005B0C94" w:rsidRDefault="005B0C94" w:rsidP="00861B0B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</w:p>
    <w:p w:rsidR="005B0C94" w:rsidRDefault="005B0C94" w:rsidP="00861B0B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</w:p>
    <w:p w:rsidR="005B0C94" w:rsidRDefault="005B0C94" w:rsidP="00861B0B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</w:p>
    <w:p w:rsidR="005B0C94" w:rsidRDefault="005B0C94" w:rsidP="00861B0B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</w:p>
    <w:p w:rsidR="005B0C94" w:rsidRDefault="005B0C94" w:rsidP="00861B0B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</w:p>
    <w:p w:rsidR="005B0C94" w:rsidRDefault="005B0C94" w:rsidP="00861B0B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</w:p>
    <w:p w:rsidR="005B0C94" w:rsidRDefault="005B0C94" w:rsidP="00861B0B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</w:p>
    <w:p w:rsidR="005B0C94" w:rsidRDefault="005B0C94" w:rsidP="00861B0B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</w:p>
    <w:p w:rsidR="005B0C94" w:rsidRDefault="005B0C94" w:rsidP="00861B0B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</w:p>
    <w:p w:rsidR="009837DF" w:rsidRDefault="00242983" w:rsidP="005B0C9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1B0B">
        <w:rPr>
          <w:rFonts w:ascii="Times New Roman" w:hAnsi="Times New Roman" w:cs="Times New Roman"/>
          <w:sz w:val="26"/>
          <w:szCs w:val="26"/>
        </w:rPr>
        <w:br w:type="page"/>
      </w:r>
    </w:p>
    <w:p w:rsidR="00CD1E6A" w:rsidRPr="00AC228E" w:rsidRDefault="00CD1E6A" w:rsidP="00CD1E6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</w:rPr>
      </w:pPr>
      <w:r w:rsidRPr="00AC228E">
        <w:rPr>
          <w:rFonts w:ascii="Times New Roman" w:hAnsi="Times New Roman"/>
          <w:b/>
          <w:bCs/>
          <w:sz w:val="26"/>
          <w:szCs w:val="26"/>
        </w:rPr>
        <w:lastRenderedPageBreak/>
        <w:t>1. ОБЩИЕ ПОЛОЖЕНИЯ</w:t>
      </w:r>
    </w:p>
    <w:p w:rsidR="00CD1E6A" w:rsidRDefault="00CD1E6A" w:rsidP="001347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28E">
        <w:rPr>
          <w:rFonts w:ascii="Times New Roman" w:hAnsi="Times New Roman"/>
          <w:sz w:val="26"/>
          <w:szCs w:val="26"/>
        </w:rPr>
        <w:t>1.1.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C228E">
        <w:rPr>
          <w:rFonts w:ascii="Times New Roman" w:hAnsi="Times New Roman"/>
          <w:sz w:val="26"/>
          <w:szCs w:val="26"/>
        </w:rPr>
        <w:t xml:space="preserve">Муниципальное </w:t>
      </w:r>
      <w:r>
        <w:rPr>
          <w:rFonts w:ascii="Times New Roman" w:hAnsi="Times New Roman"/>
          <w:sz w:val="26"/>
          <w:szCs w:val="26"/>
        </w:rPr>
        <w:t xml:space="preserve">бюджетное </w:t>
      </w:r>
      <w:r w:rsidRPr="00AC228E">
        <w:rPr>
          <w:rFonts w:ascii="Times New Roman" w:hAnsi="Times New Roman"/>
          <w:sz w:val="26"/>
          <w:szCs w:val="26"/>
        </w:rPr>
        <w:t xml:space="preserve">дошкольное образовательное учреждение «Детский сад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9B1ABC">
        <w:rPr>
          <w:rFonts w:ascii="Times New Roman" w:hAnsi="Times New Roman"/>
          <w:sz w:val="26"/>
          <w:szCs w:val="26"/>
        </w:rPr>
        <w:t>59</w:t>
      </w:r>
      <w:r w:rsidRPr="00AC228E">
        <w:rPr>
          <w:rFonts w:ascii="Times New Roman" w:hAnsi="Times New Roman"/>
          <w:sz w:val="26"/>
          <w:szCs w:val="26"/>
        </w:rPr>
        <w:t xml:space="preserve"> «</w:t>
      </w:r>
      <w:r w:rsidR="009B1ABC">
        <w:rPr>
          <w:rFonts w:ascii="Times New Roman" w:hAnsi="Times New Roman"/>
          <w:sz w:val="26"/>
          <w:szCs w:val="26"/>
        </w:rPr>
        <w:t>Золушка</w:t>
      </w:r>
      <w:r w:rsidRPr="00AC228E">
        <w:rPr>
          <w:rFonts w:ascii="Times New Roman" w:hAnsi="Times New Roman"/>
          <w:sz w:val="26"/>
          <w:szCs w:val="26"/>
        </w:rPr>
        <w:t xml:space="preserve">» является </w:t>
      </w:r>
      <w:r>
        <w:rPr>
          <w:rFonts w:ascii="Times New Roman" w:hAnsi="Times New Roman"/>
          <w:sz w:val="26"/>
          <w:szCs w:val="26"/>
        </w:rPr>
        <w:t xml:space="preserve">некоммерческой организацией, финансовое обеспечение деятельности которой осуществляется за счет средств бюджета муниципального образования город Норильск (в том числе за счет средств субвенций бюджета Красноярского края </w:t>
      </w:r>
      <w:r w:rsidRPr="00861B0B">
        <w:rPr>
          <w:rFonts w:ascii="Times New Roman" w:hAnsi="Times New Roman"/>
          <w:sz w:val="26"/>
          <w:szCs w:val="26"/>
        </w:rPr>
        <w:t>в соответствии с региональными нормативами финансового обеспечения образовательной деятельности</w:t>
      </w:r>
      <w:r>
        <w:rPr>
          <w:rFonts w:ascii="Times New Roman" w:hAnsi="Times New Roman"/>
          <w:sz w:val="26"/>
          <w:szCs w:val="26"/>
        </w:rPr>
        <w:t>) с привлечением внебюджетных средств.</w:t>
      </w:r>
    </w:p>
    <w:p w:rsidR="00CD1E6A" w:rsidRPr="003B4EFD" w:rsidRDefault="00CD1E6A" w:rsidP="001347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4EFD">
        <w:rPr>
          <w:rFonts w:ascii="Times New Roman" w:hAnsi="Times New Roman"/>
          <w:sz w:val="26"/>
          <w:szCs w:val="26"/>
        </w:rPr>
        <w:t xml:space="preserve">1.2. </w:t>
      </w:r>
      <w:r w:rsidRPr="003B4EFD">
        <w:rPr>
          <w:rFonts w:ascii="Times New Roman" w:hAnsi="Times New Roman"/>
          <w:sz w:val="26"/>
        </w:rPr>
        <w:t xml:space="preserve">Муниципальное дошкольное  образовательное учреждение № </w:t>
      </w:r>
      <w:r w:rsidR="00F45028" w:rsidRPr="003B4EFD">
        <w:rPr>
          <w:rFonts w:ascii="Times New Roman" w:hAnsi="Times New Roman"/>
          <w:sz w:val="26"/>
        </w:rPr>
        <w:t>59</w:t>
      </w:r>
      <w:r w:rsidRPr="003B4EFD">
        <w:rPr>
          <w:rFonts w:ascii="Times New Roman" w:hAnsi="Times New Roman"/>
          <w:sz w:val="26"/>
        </w:rPr>
        <w:t xml:space="preserve"> «</w:t>
      </w:r>
      <w:r w:rsidR="00F45028" w:rsidRPr="003B4EFD">
        <w:rPr>
          <w:rFonts w:ascii="Times New Roman" w:hAnsi="Times New Roman"/>
          <w:sz w:val="26"/>
        </w:rPr>
        <w:t>Золушка</w:t>
      </w:r>
      <w:r w:rsidRPr="003B4EFD">
        <w:rPr>
          <w:rFonts w:ascii="Times New Roman" w:hAnsi="Times New Roman"/>
          <w:sz w:val="26"/>
        </w:rPr>
        <w:t xml:space="preserve">» создано по решению Норильского городского Совета депутатов от </w:t>
      </w:r>
      <w:r w:rsidR="009B1ABC" w:rsidRPr="003B4EFD">
        <w:rPr>
          <w:rFonts w:ascii="Times New Roman" w:hAnsi="Times New Roman"/>
          <w:sz w:val="26"/>
        </w:rPr>
        <w:t>24.12.2001</w:t>
      </w:r>
      <w:r w:rsidRPr="003B4EFD">
        <w:rPr>
          <w:rFonts w:ascii="Times New Roman" w:hAnsi="Times New Roman"/>
          <w:sz w:val="26"/>
        </w:rPr>
        <w:t xml:space="preserve"> № </w:t>
      </w:r>
      <w:r w:rsidR="009B1ABC" w:rsidRPr="003B4EFD">
        <w:rPr>
          <w:rFonts w:ascii="Times New Roman" w:hAnsi="Times New Roman"/>
          <w:sz w:val="26"/>
        </w:rPr>
        <w:t>11-164</w:t>
      </w:r>
      <w:r w:rsidRPr="003B4EFD">
        <w:rPr>
          <w:rFonts w:ascii="Times New Roman" w:hAnsi="Times New Roman"/>
          <w:sz w:val="26"/>
        </w:rPr>
        <w:t xml:space="preserve"> «О создании муниципального дошколь</w:t>
      </w:r>
      <w:r w:rsidR="009B1ABC" w:rsidRPr="003B4EFD">
        <w:rPr>
          <w:rFonts w:ascii="Times New Roman" w:hAnsi="Times New Roman"/>
          <w:sz w:val="26"/>
        </w:rPr>
        <w:t>ного образовательного учреждений</w:t>
      </w:r>
      <w:r w:rsidRPr="003B4EFD">
        <w:rPr>
          <w:rFonts w:ascii="Times New Roman" w:hAnsi="Times New Roman"/>
          <w:sz w:val="26"/>
        </w:rPr>
        <w:t xml:space="preserve">», на основании постановления Главы города Норильска от </w:t>
      </w:r>
      <w:r w:rsidR="009B1ABC" w:rsidRPr="003B4EFD">
        <w:rPr>
          <w:rFonts w:ascii="Times New Roman" w:hAnsi="Times New Roman"/>
          <w:sz w:val="26"/>
        </w:rPr>
        <w:t xml:space="preserve">20.06.2002 </w:t>
      </w:r>
      <w:r w:rsidRPr="003B4EFD">
        <w:rPr>
          <w:rFonts w:ascii="Times New Roman" w:hAnsi="Times New Roman"/>
          <w:sz w:val="26"/>
        </w:rPr>
        <w:t xml:space="preserve"> № </w:t>
      </w:r>
      <w:r w:rsidR="009B1ABC" w:rsidRPr="003B4EFD">
        <w:rPr>
          <w:rFonts w:ascii="Times New Roman" w:hAnsi="Times New Roman"/>
          <w:sz w:val="26"/>
        </w:rPr>
        <w:t>604</w:t>
      </w:r>
      <w:r w:rsidRPr="003B4EFD">
        <w:rPr>
          <w:rFonts w:ascii="Times New Roman" w:hAnsi="Times New Roman"/>
          <w:sz w:val="26"/>
        </w:rPr>
        <w:t xml:space="preserve"> «О создании муниципальн</w:t>
      </w:r>
      <w:r w:rsidR="009B1ABC" w:rsidRPr="003B4EFD">
        <w:rPr>
          <w:rFonts w:ascii="Times New Roman" w:hAnsi="Times New Roman"/>
          <w:sz w:val="26"/>
        </w:rPr>
        <w:t>ых</w:t>
      </w:r>
      <w:r w:rsidRPr="003B4EFD">
        <w:rPr>
          <w:rFonts w:ascii="Times New Roman" w:hAnsi="Times New Roman"/>
          <w:sz w:val="26"/>
        </w:rPr>
        <w:t xml:space="preserve"> дошкольн</w:t>
      </w:r>
      <w:r w:rsidR="009B1ABC" w:rsidRPr="003B4EFD">
        <w:rPr>
          <w:rFonts w:ascii="Times New Roman" w:hAnsi="Times New Roman"/>
          <w:sz w:val="26"/>
        </w:rPr>
        <w:t>ых</w:t>
      </w:r>
      <w:r w:rsidRPr="003B4EFD">
        <w:rPr>
          <w:rFonts w:ascii="Times New Roman" w:hAnsi="Times New Roman"/>
          <w:sz w:val="26"/>
        </w:rPr>
        <w:t xml:space="preserve"> образовательн</w:t>
      </w:r>
      <w:r w:rsidR="009B1ABC" w:rsidRPr="003B4EFD">
        <w:rPr>
          <w:rFonts w:ascii="Times New Roman" w:hAnsi="Times New Roman"/>
          <w:sz w:val="26"/>
        </w:rPr>
        <w:t>ых учреждений</w:t>
      </w:r>
      <w:r w:rsidRPr="003B4EFD">
        <w:rPr>
          <w:rFonts w:ascii="Times New Roman" w:hAnsi="Times New Roman"/>
          <w:sz w:val="26"/>
        </w:rPr>
        <w:t>»</w:t>
      </w:r>
      <w:r w:rsidR="009B1ABC" w:rsidRPr="003B4EFD">
        <w:rPr>
          <w:rFonts w:ascii="Times New Roman" w:hAnsi="Times New Roman"/>
          <w:sz w:val="26"/>
        </w:rPr>
        <w:t xml:space="preserve"> и зарегистрировано правовым управлением Администрации города Норильска 28.06.2002 г., регистрационный номер 1553</w:t>
      </w:r>
      <w:r w:rsidRPr="003B4EFD">
        <w:rPr>
          <w:rFonts w:ascii="Times New Roman" w:hAnsi="Times New Roman"/>
          <w:sz w:val="26"/>
        </w:rPr>
        <w:t xml:space="preserve">. </w:t>
      </w:r>
    </w:p>
    <w:p w:rsidR="00CD1E6A" w:rsidRPr="003B4EFD" w:rsidRDefault="00CD1E6A" w:rsidP="0013478B">
      <w:pPr>
        <w:shd w:val="clear" w:color="auto" w:fill="FFFFFF"/>
        <w:tabs>
          <w:tab w:val="left" w:pos="4085"/>
        </w:tabs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3B4EFD">
        <w:rPr>
          <w:rFonts w:ascii="Times New Roman" w:hAnsi="Times New Roman"/>
          <w:sz w:val="26"/>
        </w:rPr>
        <w:t xml:space="preserve">На основании постановления </w:t>
      </w:r>
      <w:r w:rsidR="009B1ABC" w:rsidRPr="003B4EFD">
        <w:rPr>
          <w:rFonts w:ascii="Times New Roman" w:hAnsi="Times New Roman"/>
          <w:sz w:val="26"/>
        </w:rPr>
        <w:t>Главы</w:t>
      </w:r>
      <w:r w:rsidRPr="003B4EFD">
        <w:rPr>
          <w:rFonts w:ascii="Times New Roman" w:hAnsi="Times New Roman"/>
          <w:sz w:val="26"/>
        </w:rPr>
        <w:t xml:space="preserve"> города Норильска от </w:t>
      </w:r>
      <w:r w:rsidR="009B1ABC" w:rsidRPr="003B4EFD">
        <w:rPr>
          <w:rFonts w:ascii="Times New Roman" w:hAnsi="Times New Roman"/>
          <w:sz w:val="26"/>
        </w:rPr>
        <w:t>04.10.2005 г.</w:t>
      </w:r>
      <w:r w:rsidRPr="003B4EFD">
        <w:rPr>
          <w:rFonts w:ascii="Times New Roman" w:hAnsi="Times New Roman"/>
          <w:sz w:val="26"/>
        </w:rPr>
        <w:t xml:space="preserve"> № </w:t>
      </w:r>
      <w:r w:rsidR="009B1ABC" w:rsidRPr="003B4EFD">
        <w:rPr>
          <w:rFonts w:ascii="Times New Roman" w:hAnsi="Times New Roman"/>
          <w:sz w:val="26"/>
        </w:rPr>
        <w:t>1876</w:t>
      </w:r>
      <w:r w:rsidRPr="003B4EFD">
        <w:rPr>
          <w:rFonts w:ascii="Times New Roman" w:hAnsi="Times New Roman"/>
          <w:sz w:val="26"/>
        </w:rPr>
        <w:t xml:space="preserve">  муниципальное дошкольное  образовательное учреждение </w:t>
      </w:r>
      <w:r w:rsidR="009B1ABC" w:rsidRPr="003B4EFD">
        <w:rPr>
          <w:rFonts w:ascii="Times New Roman" w:hAnsi="Times New Roman"/>
          <w:sz w:val="26"/>
        </w:rPr>
        <w:t>«</w:t>
      </w:r>
      <w:r w:rsidRPr="003B4EFD">
        <w:rPr>
          <w:rFonts w:ascii="Times New Roman" w:hAnsi="Times New Roman"/>
          <w:sz w:val="26"/>
        </w:rPr>
        <w:t xml:space="preserve">Детский сад </w:t>
      </w:r>
      <w:r w:rsidR="009B1ABC" w:rsidRPr="003B4EFD">
        <w:rPr>
          <w:rFonts w:ascii="Times New Roman" w:hAnsi="Times New Roman"/>
          <w:sz w:val="26"/>
        </w:rPr>
        <w:t xml:space="preserve">№ 59 </w:t>
      </w:r>
      <w:r w:rsidRPr="003B4EFD">
        <w:rPr>
          <w:rFonts w:ascii="Times New Roman" w:hAnsi="Times New Roman"/>
          <w:sz w:val="26"/>
        </w:rPr>
        <w:t>«</w:t>
      </w:r>
      <w:r w:rsidR="009B1ABC" w:rsidRPr="003B4EFD">
        <w:rPr>
          <w:rFonts w:ascii="Times New Roman" w:hAnsi="Times New Roman"/>
          <w:sz w:val="26"/>
        </w:rPr>
        <w:t>Золушка</w:t>
      </w:r>
      <w:r w:rsidRPr="003B4EFD">
        <w:rPr>
          <w:rFonts w:ascii="Times New Roman" w:hAnsi="Times New Roman"/>
          <w:sz w:val="26"/>
        </w:rPr>
        <w:t xml:space="preserve">» переименовано в муниципальное дошкольное  образовательное учреждение № </w:t>
      </w:r>
      <w:r w:rsidR="009B1ABC" w:rsidRPr="003B4EFD">
        <w:rPr>
          <w:rFonts w:ascii="Times New Roman" w:hAnsi="Times New Roman"/>
          <w:sz w:val="26"/>
        </w:rPr>
        <w:t>59</w:t>
      </w:r>
      <w:r w:rsidRPr="003B4EFD">
        <w:rPr>
          <w:rFonts w:ascii="Times New Roman" w:hAnsi="Times New Roman"/>
          <w:sz w:val="26"/>
        </w:rPr>
        <w:t xml:space="preserve"> «Центр развития ребенка – Детский сад «</w:t>
      </w:r>
      <w:r w:rsidR="009B1ABC" w:rsidRPr="003B4EFD">
        <w:rPr>
          <w:rFonts w:ascii="Times New Roman" w:hAnsi="Times New Roman"/>
          <w:sz w:val="26"/>
        </w:rPr>
        <w:t>Золушка</w:t>
      </w:r>
      <w:r w:rsidRPr="003B4EFD">
        <w:rPr>
          <w:rFonts w:ascii="Times New Roman" w:hAnsi="Times New Roman"/>
          <w:sz w:val="26"/>
        </w:rPr>
        <w:t xml:space="preserve">». </w:t>
      </w:r>
    </w:p>
    <w:p w:rsidR="00CD1E6A" w:rsidRPr="003B4EFD" w:rsidRDefault="00CD1E6A" w:rsidP="0013478B">
      <w:pPr>
        <w:shd w:val="clear" w:color="auto" w:fill="FFFFFF"/>
        <w:tabs>
          <w:tab w:val="left" w:pos="4085"/>
        </w:tabs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3B4EFD">
        <w:rPr>
          <w:rFonts w:ascii="Times New Roman" w:hAnsi="Times New Roman"/>
          <w:sz w:val="26"/>
        </w:rPr>
        <w:t xml:space="preserve">На основании постановления Администрации города Норильска от </w:t>
      </w:r>
      <w:r w:rsidR="009B1ABC" w:rsidRPr="003B4EFD">
        <w:rPr>
          <w:rFonts w:ascii="Times New Roman" w:hAnsi="Times New Roman"/>
          <w:sz w:val="26"/>
        </w:rPr>
        <w:t>15.04</w:t>
      </w:r>
      <w:r w:rsidRPr="003B4EFD">
        <w:rPr>
          <w:rFonts w:ascii="Times New Roman" w:hAnsi="Times New Roman"/>
          <w:sz w:val="26"/>
        </w:rPr>
        <w:t xml:space="preserve">.2009 № </w:t>
      </w:r>
      <w:r w:rsidR="009B1ABC" w:rsidRPr="003B4EFD">
        <w:rPr>
          <w:rFonts w:ascii="Times New Roman" w:hAnsi="Times New Roman"/>
          <w:sz w:val="26"/>
        </w:rPr>
        <w:t>193</w:t>
      </w:r>
      <w:r w:rsidRPr="003B4EFD">
        <w:rPr>
          <w:rFonts w:ascii="Times New Roman" w:hAnsi="Times New Roman"/>
          <w:sz w:val="26"/>
        </w:rPr>
        <w:t xml:space="preserve"> муниципальное дошкольное образовательное учреждение № </w:t>
      </w:r>
      <w:r w:rsidR="009B1ABC" w:rsidRPr="003B4EFD">
        <w:rPr>
          <w:rFonts w:ascii="Times New Roman" w:hAnsi="Times New Roman"/>
          <w:sz w:val="26"/>
        </w:rPr>
        <w:t>59</w:t>
      </w:r>
      <w:r w:rsidRPr="003B4EFD">
        <w:rPr>
          <w:rFonts w:ascii="Times New Roman" w:hAnsi="Times New Roman"/>
          <w:sz w:val="26"/>
        </w:rPr>
        <w:t xml:space="preserve"> «Центр развития ребенка – Детский сад «</w:t>
      </w:r>
      <w:r w:rsidR="009B1ABC" w:rsidRPr="003B4EFD">
        <w:rPr>
          <w:rFonts w:ascii="Times New Roman" w:hAnsi="Times New Roman"/>
          <w:sz w:val="26"/>
        </w:rPr>
        <w:t>Золушка</w:t>
      </w:r>
      <w:r w:rsidRPr="003B4EFD">
        <w:rPr>
          <w:rFonts w:ascii="Times New Roman" w:hAnsi="Times New Roman"/>
          <w:sz w:val="26"/>
        </w:rPr>
        <w:t>» переименовано в муниципальное бюджетное дошкольное образовательное учреждение №</w:t>
      </w:r>
      <w:r w:rsidR="009B1ABC" w:rsidRPr="003B4EFD">
        <w:rPr>
          <w:rFonts w:ascii="Times New Roman" w:hAnsi="Times New Roman"/>
          <w:sz w:val="26"/>
        </w:rPr>
        <w:t xml:space="preserve"> 59</w:t>
      </w:r>
      <w:r w:rsidRPr="003B4EFD">
        <w:rPr>
          <w:rFonts w:ascii="Times New Roman" w:hAnsi="Times New Roman"/>
          <w:sz w:val="26"/>
        </w:rPr>
        <w:t xml:space="preserve"> «Детский сад комбинированного вида «</w:t>
      </w:r>
      <w:r w:rsidR="009B1ABC" w:rsidRPr="003B4EFD">
        <w:rPr>
          <w:rFonts w:ascii="Times New Roman" w:hAnsi="Times New Roman"/>
          <w:sz w:val="26"/>
        </w:rPr>
        <w:t>Золушка»</w:t>
      </w:r>
      <w:r w:rsidRPr="003B4EFD">
        <w:rPr>
          <w:rFonts w:ascii="Times New Roman" w:hAnsi="Times New Roman"/>
          <w:sz w:val="26"/>
        </w:rPr>
        <w:t>.</w:t>
      </w:r>
    </w:p>
    <w:p w:rsidR="00CD1E6A" w:rsidRDefault="00CD1E6A" w:rsidP="0013478B">
      <w:pPr>
        <w:shd w:val="clear" w:color="auto" w:fill="FFFFFF"/>
        <w:tabs>
          <w:tab w:val="left" w:pos="4085"/>
        </w:tabs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3B4EFD">
        <w:rPr>
          <w:rFonts w:ascii="Times New Roman" w:hAnsi="Times New Roman"/>
          <w:sz w:val="26"/>
        </w:rPr>
        <w:t xml:space="preserve">Муниципальное бюджетное дошкольное образовательное учреждение № </w:t>
      </w:r>
      <w:r w:rsidR="009B1ABC" w:rsidRPr="003B4EFD">
        <w:rPr>
          <w:rFonts w:ascii="Times New Roman" w:hAnsi="Times New Roman"/>
          <w:sz w:val="26"/>
        </w:rPr>
        <w:t>59</w:t>
      </w:r>
      <w:r w:rsidRPr="003B4EFD">
        <w:rPr>
          <w:rFonts w:ascii="Times New Roman" w:hAnsi="Times New Roman"/>
          <w:sz w:val="26"/>
        </w:rPr>
        <w:t xml:space="preserve"> «Детский сад комбинированного вида «</w:t>
      </w:r>
      <w:r w:rsidR="009B1ABC" w:rsidRPr="003B4EFD">
        <w:rPr>
          <w:rFonts w:ascii="Times New Roman" w:hAnsi="Times New Roman"/>
          <w:sz w:val="26"/>
        </w:rPr>
        <w:t>Золушка</w:t>
      </w:r>
      <w:r w:rsidRPr="003B4EFD">
        <w:rPr>
          <w:rFonts w:ascii="Times New Roman" w:hAnsi="Times New Roman"/>
          <w:sz w:val="26"/>
        </w:rPr>
        <w:t xml:space="preserve">» </w:t>
      </w:r>
      <w:r w:rsidRPr="003B4EFD">
        <w:rPr>
          <w:rFonts w:ascii="Times New Roman" w:hAnsi="Times New Roman"/>
          <w:sz w:val="26"/>
          <w:szCs w:val="26"/>
        </w:rPr>
        <w:t xml:space="preserve">переименовано в соответствии с постановлением Руководителя Администрации города Норильска от 22.04.2015 № 172 в </w:t>
      </w:r>
      <w:r w:rsidRPr="003B4EFD">
        <w:rPr>
          <w:rFonts w:ascii="Times New Roman" w:hAnsi="Times New Roman"/>
          <w:sz w:val="26"/>
        </w:rPr>
        <w:t xml:space="preserve">муниципальное бюджетное дошкольное образовательное учреждение  «Детский сад № </w:t>
      </w:r>
      <w:r w:rsidR="009B1ABC" w:rsidRPr="003B4EFD">
        <w:rPr>
          <w:rFonts w:ascii="Times New Roman" w:hAnsi="Times New Roman"/>
          <w:sz w:val="26"/>
        </w:rPr>
        <w:t xml:space="preserve">59 </w:t>
      </w:r>
      <w:r w:rsidRPr="003B4EFD">
        <w:rPr>
          <w:rFonts w:ascii="Times New Roman" w:hAnsi="Times New Roman"/>
          <w:sz w:val="26"/>
        </w:rPr>
        <w:t>«</w:t>
      </w:r>
      <w:r w:rsidR="009B1ABC" w:rsidRPr="003B4EFD">
        <w:rPr>
          <w:rFonts w:ascii="Times New Roman" w:hAnsi="Times New Roman"/>
          <w:sz w:val="26"/>
        </w:rPr>
        <w:t>Золушка</w:t>
      </w:r>
      <w:r w:rsidRPr="003B4EFD">
        <w:rPr>
          <w:rFonts w:ascii="Times New Roman" w:hAnsi="Times New Roman"/>
          <w:sz w:val="26"/>
        </w:rPr>
        <w:t>» (далее – Учреждение).</w:t>
      </w:r>
    </w:p>
    <w:p w:rsidR="00CD1E6A" w:rsidRDefault="00CD1E6A" w:rsidP="0013478B">
      <w:pPr>
        <w:shd w:val="clear" w:color="auto" w:fill="FFFFFF"/>
        <w:tabs>
          <w:tab w:val="left" w:pos="4085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Pr="00861B0B">
        <w:rPr>
          <w:rFonts w:ascii="Times New Roman" w:hAnsi="Times New Roman"/>
          <w:sz w:val="26"/>
          <w:szCs w:val="26"/>
        </w:rPr>
        <w:t>Учреждение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Красноярского края, правовыми актами органов местного самоуправления муниципального образования город Норильск, решениями Управления общего и дошкольного образования Администрации города Норильска</w:t>
      </w:r>
      <w:r>
        <w:rPr>
          <w:rFonts w:ascii="Times New Roman" w:hAnsi="Times New Roman"/>
          <w:sz w:val="26"/>
          <w:szCs w:val="26"/>
        </w:rPr>
        <w:t>,</w:t>
      </w:r>
    </w:p>
    <w:p w:rsidR="00CD1E6A" w:rsidRDefault="00CD1E6A" w:rsidP="0013478B">
      <w:pPr>
        <w:shd w:val="clear" w:color="auto" w:fill="FFFFFF"/>
        <w:tabs>
          <w:tab w:val="left" w:pos="4085"/>
        </w:tabs>
        <w:spacing w:after="0" w:line="240" w:lineRule="auto"/>
        <w:jc w:val="both"/>
        <w:rPr>
          <w:rFonts w:ascii="Times New Roman" w:hAnsi="Times New Roman"/>
          <w:sz w:val="26"/>
        </w:rPr>
      </w:pPr>
      <w:r w:rsidRPr="00BC53D8">
        <w:rPr>
          <w:rFonts w:ascii="Times New Roman" w:hAnsi="Times New Roman"/>
          <w:sz w:val="26"/>
          <w:szCs w:val="26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</w:t>
      </w:r>
      <w:r w:rsidRPr="00D16A85">
        <w:rPr>
          <w:rFonts w:ascii="Times New Roman" w:hAnsi="Times New Roman"/>
          <w:sz w:val="26"/>
          <w:szCs w:val="26"/>
        </w:rPr>
        <w:t xml:space="preserve">настоящим Уставом, </w:t>
      </w:r>
      <w:r>
        <w:rPr>
          <w:rFonts w:ascii="Times New Roman" w:hAnsi="Times New Roman"/>
          <w:sz w:val="26"/>
          <w:szCs w:val="26"/>
        </w:rPr>
        <w:t xml:space="preserve">договорами, заключаемыми между учредителями и Учреждением, </w:t>
      </w:r>
      <w:r w:rsidRPr="00D16A85">
        <w:rPr>
          <w:rFonts w:ascii="Times New Roman" w:hAnsi="Times New Roman"/>
          <w:sz w:val="26"/>
          <w:szCs w:val="26"/>
        </w:rPr>
        <w:t xml:space="preserve">договором, заключаемым между Учреждением и родителями (законными представителями) </w:t>
      </w:r>
      <w:r>
        <w:rPr>
          <w:rFonts w:ascii="Times New Roman" w:hAnsi="Times New Roman"/>
          <w:sz w:val="26"/>
          <w:szCs w:val="26"/>
        </w:rPr>
        <w:t>воспитанника</w:t>
      </w:r>
      <w:r w:rsidRPr="00D16A8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посещающего Учреждение.</w:t>
      </w:r>
    </w:p>
    <w:p w:rsidR="00CD1E6A" w:rsidRPr="009B1ABC" w:rsidRDefault="00CD1E6A" w:rsidP="0013478B">
      <w:pPr>
        <w:shd w:val="clear" w:color="auto" w:fill="FFFFFF"/>
        <w:tabs>
          <w:tab w:val="left" w:pos="4085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AC228E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4</w:t>
      </w:r>
      <w:r w:rsidRPr="00AC228E">
        <w:rPr>
          <w:rFonts w:ascii="Times New Roman" w:hAnsi="Times New Roman"/>
          <w:sz w:val="26"/>
          <w:szCs w:val="26"/>
        </w:rPr>
        <w:t xml:space="preserve">   Полное наименование Учреждения: </w:t>
      </w:r>
      <w:r w:rsidR="003B4EFD">
        <w:rPr>
          <w:rFonts w:ascii="Times New Roman" w:hAnsi="Times New Roman"/>
          <w:bCs/>
          <w:sz w:val="26"/>
          <w:szCs w:val="26"/>
        </w:rPr>
        <w:t>м</w:t>
      </w:r>
      <w:r w:rsidRPr="009B1ABC">
        <w:rPr>
          <w:rFonts w:ascii="Times New Roman" w:hAnsi="Times New Roman"/>
          <w:bCs/>
          <w:sz w:val="26"/>
          <w:szCs w:val="26"/>
        </w:rPr>
        <w:t>униципальное бюджетное дошкольное образовательное   учреждение «Детский сад №</w:t>
      </w:r>
      <w:r w:rsidR="00F45028" w:rsidRPr="009B1ABC">
        <w:rPr>
          <w:rFonts w:ascii="Times New Roman" w:hAnsi="Times New Roman"/>
          <w:bCs/>
          <w:sz w:val="26"/>
          <w:szCs w:val="26"/>
        </w:rPr>
        <w:t xml:space="preserve"> 59 </w:t>
      </w:r>
      <w:r w:rsidRPr="009B1ABC">
        <w:rPr>
          <w:rFonts w:ascii="Times New Roman" w:hAnsi="Times New Roman"/>
          <w:bCs/>
          <w:sz w:val="26"/>
          <w:szCs w:val="26"/>
        </w:rPr>
        <w:t>«</w:t>
      </w:r>
      <w:r w:rsidR="00F45028" w:rsidRPr="009B1ABC">
        <w:rPr>
          <w:rFonts w:ascii="Times New Roman" w:hAnsi="Times New Roman"/>
          <w:bCs/>
          <w:sz w:val="26"/>
          <w:szCs w:val="26"/>
        </w:rPr>
        <w:t>Золушка</w:t>
      </w:r>
      <w:r w:rsidRPr="009B1ABC">
        <w:rPr>
          <w:rFonts w:ascii="Times New Roman" w:hAnsi="Times New Roman"/>
          <w:bCs/>
          <w:sz w:val="26"/>
          <w:szCs w:val="26"/>
        </w:rPr>
        <w:t>»</w:t>
      </w:r>
      <w:r w:rsidRPr="009B1ABC">
        <w:rPr>
          <w:rFonts w:ascii="Times New Roman" w:hAnsi="Times New Roman"/>
          <w:sz w:val="26"/>
          <w:szCs w:val="26"/>
        </w:rPr>
        <w:t>.</w:t>
      </w:r>
    </w:p>
    <w:p w:rsidR="00CD1E6A" w:rsidRPr="009B1ABC" w:rsidRDefault="00CD1E6A" w:rsidP="0013478B">
      <w:pPr>
        <w:shd w:val="clear" w:color="auto" w:fill="FFFFFF"/>
        <w:tabs>
          <w:tab w:val="left" w:pos="4085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B1ABC">
        <w:rPr>
          <w:rFonts w:ascii="Times New Roman" w:hAnsi="Times New Roman"/>
          <w:sz w:val="26"/>
          <w:szCs w:val="26"/>
        </w:rPr>
        <w:t>Сокращённое наименование Учреждения: МБДОУ «</w:t>
      </w:r>
      <w:r w:rsidR="003B4EFD">
        <w:rPr>
          <w:rFonts w:ascii="Times New Roman" w:hAnsi="Times New Roman"/>
          <w:bCs/>
          <w:sz w:val="26"/>
          <w:szCs w:val="26"/>
        </w:rPr>
        <w:t>ДС</w:t>
      </w:r>
      <w:r w:rsidRPr="009B1ABC">
        <w:rPr>
          <w:rFonts w:ascii="Times New Roman" w:hAnsi="Times New Roman"/>
          <w:bCs/>
          <w:sz w:val="26"/>
          <w:szCs w:val="26"/>
        </w:rPr>
        <w:t xml:space="preserve"> № </w:t>
      </w:r>
      <w:r w:rsidR="00F45028" w:rsidRPr="009B1ABC">
        <w:rPr>
          <w:rFonts w:ascii="Times New Roman" w:hAnsi="Times New Roman"/>
          <w:bCs/>
          <w:sz w:val="26"/>
          <w:szCs w:val="26"/>
        </w:rPr>
        <w:t xml:space="preserve">59 </w:t>
      </w:r>
      <w:r w:rsidRPr="009B1ABC">
        <w:rPr>
          <w:rFonts w:ascii="Times New Roman" w:hAnsi="Times New Roman"/>
          <w:bCs/>
          <w:sz w:val="26"/>
          <w:szCs w:val="26"/>
        </w:rPr>
        <w:t>«</w:t>
      </w:r>
      <w:r w:rsidR="00F45028" w:rsidRPr="009B1ABC">
        <w:rPr>
          <w:rFonts w:ascii="Times New Roman" w:hAnsi="Times New Roman"/>
          <w:bCs/>
          <w:sz w:val="26"/>
          <w:szCs w:val="26"/>
        </w:rPr>
        <w:t>Золушка</w:t>
      </w:r>
      <w:r w:rsidRPr="009B1ABC">
        <w:rPr>
          <w:rFonts w:ascii="Times New Roman" w:hAnsi="Times New Roman"/>
          <w:bCs/>
          <w:sz w:val="26"/>
          <w:szCs w:val="26"/>
        </w:rPr>
        <w:t>»</w:t>
      </w:r>
      <w:r w:rsidRPr="009B1ABC">
        <w:rPr>
          <w:rFonts w:ascii="Times New Roman" w:hAnsi="Times New Roman"/>
          <w:sz w:val="26"/>
          <w:szCs w:val="26"/>
        </w:rPr>
        <w:t>.</w:t>
      </w:r>
    </w:p>
    <w:p w:rsidR="00CD1E6A" w:rsidRPr="00F1318C" w:rsidRDefault="00CD1E6A" w:rsidP="0013478B">
      <w:pPr>
        <w:shd w:val="clear" w:color="auto" w:fill="FFFFFF"/>
        <w:tabs>
          <w:tab w:val="left" w:pos="4085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C228E">
        <w:rPr>
          <w:rFonts w:ascii="Times New Roman" w:hAnsi="Times New Roman"/>
          <w:sz w:val="26"/>
          <w:szCs w:val="26"/>
        </w:rPr>
        <w:t xml:space="preserve">1.5. </w:t>
      </w:r>
      <w:r w:rsidRPr="003B4EFD">
        <w:rPr>
          <w:rFonts w:ascii="Times New Roman" w:hAnsi="Times New Roman"/>
          <w:sz w:val="26"/>
          <w:szCs w:val="26"/>
        </w:rPr>
        <w:t xml:space="preserve">Учреждение по своей организационно-правовой форме является </w:t>
      </w:r>
      <w:r w:rsidRPr="003B4EFD">
        <w:rPr>
          <w:rFonts w:ascii="Times New Roman" w:hAnsi="Times New Roman"/>
          <w:bCs/>
          <w:sz w:val="26"/>
          <w:szCs w:val="26"/>
        </w:rPr>
        <w:t>бюджетным учреждением</w:t>
      </w:r>
      <w:r w:rsidRPr="003B4EFD">
        <w:rPr>
          <w:rFonts w:ascii="Times New Roman" w:hAnsi="Times New Roman"/>
          <w:sz w:val="26"/>
          <w:szCs w:val="26"/>
        </w:rPr>
        <w:t xml:space="preserve">, по типу образовательной организации – </w:t>
      </w:r>
      <w:r w:rsidRPr="003B4EFD">
        <w:rPr>
          <w:rFonts w:ascii="Times New Roman" w:hAnsi="Times New Roman"/>
          <w:bCs/>
          <w:sz w:val="26"/>
          <w:szCs w:val="26"/>
        </w:rPr>
        <w:t>дошкольной образовательной организацией</w:t>
      </w:r>
      <w:r w:rsidRPr="003B4EFD">
        <w:rPr>
          <w:rFonts w:ascii="Times New Roman" w:hAnsi="Times New Roman"/>
          <w:sz w:val="26"/>
          <w:szCs w:val="26"/>
        </w:rPr>
        <w:t>.</w:t>
      </w:r>
    </w:p>
    <w:p w:rsidR="00CD1E6A" w:rsidRPr="00861B0B" w:rsidRDefault="00CD1E6A" w:rsidP="001347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28E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6</w:t>
      </w:r>
      <w:r w:rsidRPr="00AC228E">
        <w:rPr>
          <w:rFonts w:ascii="Times New Roman" w:hAnsi="Times New Roman"/>
          <w:sz w:val="26"/>
          <w:szCs w:val="26"/>
        </w:rPr>
        <w:t xml:space="preserve">. </w:t>
      </w:r>
      <w:r w:rsidRPr="00861B0B">
        <w:rPr>
          <w:rFonts w:ascii="Times New Roman" w:hAnsi="Times New Roman"/>
          <w:sz w:val="26"/>
          <w:szCs w:val="26"/>
        </w:rPr>
        <w:t>Учредителем Учреждения от имени муниципального образования город Норильск выступает Администрация города Норильска.</w:t>
      </w:r>
    </w:p>
    <w:p w:rsidR="00CD1E6A" w:rsidRPr="009E1BEA" w:rsidRDefault="00CD1E6A" w:rsidP="001347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F97C12">
        <w:rPr>
          <w:rFonts w:ascii="Times New Roman" w:hAnsi="Times New Roman"/>
          <w:sz w:val="26"/>
          <w:szCs w:val="26"/>
        </w:rPr>
        <w:t xml:space="preserve">Функции и полномочия учредителя в отношении Учреждения осуществляются </w:t>
      </w:r>
      <w:r w:rsidRPr="00F97C12">
        <w:rPr>
          <w:rFonts w:ascii="Times New Roman" w:hAnsi="Times New Roman"/>
          <w:sz w:val="26"/>
          <w:szCs w:val="26"/>
        </w:rPr>
        <w:lastRenderedPageBreak/>
        <w:t xml:space="preserve">Администрацией города Норильска непосредственно, </w:t>
      </w:r>
      <w:r w:rsidRPr="009B1D02">
        <w:rPr>
          <w:rFonts w:ascii="Times New Roman" w:hAnsi="Times New Roman"/>
          <w:sz w:val="26"/>
          <w:szCs w:val="26"/>
        </w:rPr>
        <w:t>а также</w:t>
      </w:r>
      <w:r w:rsidRPr="00F97C12">
        <w:rPr>
          <w:rFonts w:ascii="Times New Roman" w:hAnsi="Times New Roman"/>
          <w:sz w:val="26"/>
          <w:szCs w:val="26"/>
        </w:rPr>
        <w:t xml:space="preserve"> Управлением имущества Администрации города Норильска </w:t>
      </w:r>
      <w:r w:rsidRPr="009E1BEA">
        <w:rPr>
          <w:rFonts w:ascii="Times New Roman" w:hAnsi="Times New Roman"/>
          <w:sz w:val="26"/>
          <w:szCs w:val="26"/>
        </w:rPr>
        <w:t>(далее – Управление имущества), Финансовым управлением Администрации города Норильска (далее – Финансовое управление) и Управлением общего и дошкольного образования Администрации города Норильска в соответствии с Порядком создания и деятельности муниципальных бюджетных учреждений муниципального образования город Норильск, утвержденным постановлением Администрации города Норильска.</w:t>
      </w:r>
      <w:proofErr w:type="gramEnd"/>
    </w:p>
    <w:p w:rsidR="00CD1E6A" w:rsidRDefault="00CD1E6A" w:rsidP="001347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1BEA">
        <w:rPr>
          <w:rFonts w:ascii="Times New Roman" w:hAnsi="Times New Roman" w:cs="Times New Roman"/>
          <w:sz w:val="26"/>
          <w:szCs w:val="26"/>
        </w:rPr>
        <w:t>Учреждение находится в ведении Управления общего и дошкольного образования Администрации города Норильска, (</w:t>
      </w:r>
      <w:r w:rsidR="004A7BBF" w:rsidRPr="009E1BEA">
        <w:rPr>
          <w:rFonts w:ascii="Times New Roman" w:hAnsi="Times New Roman" w:cs="Times New Roman"/>
          <w:sz w:val="26"/>
          <w:szCs w:val="26"/>
        </w:rPr>
        <w:t>далее</w:t>
      </w:r>
      <w:r w:rsidRPr="009E1BEA">
        <w:rPr>
          <w:rFonts w:ascii="Times New Roman" w:hAnsi="Times New Roman" w:cs="Times New Roman"/>
          <w:sz w:val="26"/>
          <w:szCs w:val="26"/>
        </w:rPr>
        <w:t xml:space="preserve"> – Управление).</w:t>
      </w:r>
    </w:p>
    <w:p w:rsidR="00CD1E6A" w:rsidRDefault="00CD1E6A" w:rsidP="0013478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1.7. Учреждение является юридическим лицом</w:t>
      </w:r>
      <w:r w:rsidRPr="008B28E6">
        <w:rPr>
          <w:rFonts w:ascii="Times New Roman" w:hAnsi="Times New Roman" w:cs="Times New Roman"/>
          <w:sz w:val="26"/>
          <w:szCs w:val="26"/>
        </w:rPr>
        <w:t xml:space="preserve"> </w:t>
      </w:r>
      <w:r w:rsidRPr="00AC228E">
        <w:rPr>
          <w:rFonts w:ascii="Times New Roman" w:hAnsi="Times New Roman" w:cs="Times New Roman"/>
          <w:sz w:val="26"/>
          <w:szCs w:val="26"/>
        </w:rPr>
        <w:t>с момента его государственной регистрации в установленном законом порядке и</w:t>
      </w:r>
      <w:r>
        <w:rPr>
          <w:rFonts w:ascii="Times New Roman" w:hAnsi="Times New Roman"/>
          <w:sz w:val="26"/>
          <w:szCs w:val="26"/>
        </w:rPr>
        <w:t xml:space="preserve">, имеет право от своего имени приобретать и осуществлять имущественные и личные неимущественные права, </w:t>
      </w:r>
      <w:proofErr w:type="gramStart"/>
      <w:r>
        <w:rPr>
          <w:rFonts w:ascii="Times New Roman" w:hAnsi="Times New Roman"/>
          <w:sz w:val="26"/>
          <w:szCs w:val="26"/>
        </w:rPr>
        <w:t>нести обязанност</w:t>
      </w:r>
      <w:r w:rsidR="00037DAE">
        <w:rPr>
          <w:rFonts w:ascii="Times New Roman" w:hAnsi="Times New Roman"/>
          <w:sz w:val="26"/>
          <w:szCs w:val="26"/>
        </w:rPr>
        <w:t>и</w:t>
      </w:r>
      <w:proofErr w:type="gramEnd"/>
      <w:r>
        <w:rPr>
          <w:rFonts w:ascii="Times New Roman" w:hAnsi="Times New Roman"/>
          <w:sz w:val="26"/>
          <w:szCs w:val="26"/>
        </w:rPr>
        <w:t>, быть истцом и ответчиком в судах.</w:t>
      </w:r>
    </w:p>
    <w:p w:rsidR="00CD1E6A" w:rsidRDefault="00CD1E6A" w:rsidP="001347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28E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AC228E">
        <w:rPr>
          <w:rFonts w:ascii="Times New Roman" w:hAnsi="Times New Roman" w:cs="Times New Roman"/>
          <w:sz w:val="26"/>
          <w:szCs w:val="26"/>
        </w:rPr>
        <w:t>. Учреждение имеет в оперативном управлении обособленное имущество, самостоятельный баланс, круглую печать, содержащую его полное наименование на русском языке, штампы и бланки со своим наименованием.</w:t>
      </w:r>
    </w:p>
    <w:p w:rsidR="00CD1E6A" w:rsidRPr="00F97C12" w:rsidRDefault="00CD1E6A" w:rsidP="001347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1.9. </w:t>
      </w:r>
      <w:r w:rsidRPr="00F97C12">
        <w:rPr>
          <w:rFonts w:ascii="Times New Roman" w:hAnsi="Times New Roman"/>
          <w:sz w:val="26"/>
          <w:szCs w:val="26"/>
        </w:rPr>
        <w:t>Учреждение считается созданным как юридическое лицо с момента государственной регистрации в Межрайонной инспекции Федеральной налоговой службы № 25 по Красноярскому краю в установленном законом порядке.</w:t>
      </w:r>
    </w:p>
    <w:p w:rsidR="00CD1E6A" w:rsidRDefault="00CD1E6A" w:rsidP="0013478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97C12">
        <w:rPr>
          <w:rFonts w:ascii="Times New Roman" w:hAnsi="Times New Roman"/>
          <w:sz w:val="26"/>
          <w:szCs w:val="26"/>
        </w:rPr>
        <w:t xml:space="preserve">Право на ведение образовательной деятельности и получение льгот, установленных законодательством Российской Федерации, возникают у Учреждения с момента </w:t>
      </w:r>
      <w:r w:rsidRPr="00147192">
        <w:rPr>
          <w:rFonts w:ascii="Times New Roman" w:hAnsi="Times New Roman"/>
          <w:sz w:val="26"/>
          <w:szCs w:val="26"/>
        </w:rPr>
        <w:t>выдачи ему лицензии (разрешения).</w:t>
      </w:r>
    </w:p>
    <w:p w:rsidR="00CD1E6A" w:rsidRDefault="00CD1E6A" w:rsidP="001347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7AD9">
        <w:rPr>
          <w:rFonts w:ascii="Times New Roman" w:hAnsi="Times New Roman" w:cs="Times New Roman"/>
          <w:sz w:val="26"/>
          <w:szCs w:val="26"/>
        </w:rPr>
        <w:t>1.1</w:t>
      </w:r>
      <w:r w:rsidR="003B4EFD">
        <w:rPr>
          <w:rFonts w:ascii="Times New Roman" w:hAnsi="Times New Roman" w:cs="Times New Roman"/>
          <w:sz w:val="26"/>
          <w:szCs w:val="26"/>
        </w:rPr>
        <w:t>0</w:t>
      </w:r>
      <w:r w:rsidRPr="00397AD9">
        <w:rPr>
          <w:rFonts w:ascii="Times New Roman" w:hAnsi="Times New Roman" w:cs="Times New Roman"/>
          <w:sz w:val="26"/>
          <w:szCs w:val="26"/>
        </w:rPr>
        <w:t>. Имущество, необходимое Учреждению для осуществления уставной деятельности, закрепляется за ним на праве оперативного управления в соответствии с Гражданским кодексом Р</w:t>
      </w:r>
      <w:r w:rsidR="004A7BBF" w:rsidRPr="00397AD9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397AD9">
        <w:rPr>
          <w:rFonts w:ascii="Times New Roman" w:hAnsi="Times New Roman" w:cs="Times New Roman"/>
          <w:sz w:val="26"/>
          <w:szCs w:val="26"/>
        </w:rPr>
        <w:t>Ф</w:t>
      </w:r>
      <w:r w:rsidR="004A7BBF" w:rsidRPr="00397AD9">
        <w:rPr>
          <w:rFonts w:ascii="Times New Roman" w:hAnsi="Times New Roman" w:cs="Times New Roman"/>
          <w:sz w:val="26"/>
          <w:szCs w:val="26"/>
        </w:rPr>
        <w:t>едерации (далее - ГК РФ)</w:t>
      </w:r>
      <w:r>
        <w:rPr>
          <w:rFonts w:ascii="Times New Roman" w:hAnsi="Times New Roman" w:cs="Times New Roman"/>
          <w:sz w:val="26"/>
          <w:szCs w:val="26"/>
        </w:rPr>
        <w:t xml:space="preserve"> и является собственностью муниципального образования город Норильск.</w:t>
      </w:r>
    </w:p>
    <w:p w:rsidR="00CD1E6A" w:rsidRDefault="00CD1E6A" w:rsidP="0013478B">
      <w:pPr>
        <w:widowControl w:val="0"/>
        <w:tabs>
          <w:tab w:val="left" w:pos="540"/>
          <w:tab w:val="left" w:pos="1080"/>
          <w:tab w:val="num" w:pos="1428"/>
        </w:tabs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54063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1</w:t>
      </w:r>
      <w:r w:rsidR="003B4EFD">
        <w:rPr>
          <w:rFonts w:ascii="Times New Roman" w:hAnsi="Times New Roman"/>
          <w:sz w:val="26"/>
          <w:szCs w:val="26"/>
        </w:rPr>
        <w:t>1</w:t>
      </w:r>
      <w:r w:rsidRPr="00E54063">
        <w:rPr>
          <w:rFonts w:ascii="Times New Roman" w:hAnsi="Times New Roman"/>
          <w:sz w:val="26"/>
          <w:szCs w:val="26"/>
        </w:rPr>
        <w:t>.</w:t>
      </w:r>
      <w:r w:rsidRPr="00E54063"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</w:rPr>
        <w:t>Отношения между учредителями</w:t>
      </w:r>
      <w:r w:rsidRPr="00E54063">
        <w:rPr>
          <w:rFonts w:ascii="Times New Roman" w:hAnsi="Times New Roman"/>
          <w:sz w:val="26"/>
        </w:rPr>
        <w:t xml:space="preserve"> и </w:t>
      </w:r>
      <w:r>
        <w:rPr>
          <w:rFonts w:ascii="Times New Roman" w:hAnsi="Times New Roman"/>
          <w:sz w:val="26"/>
        </w:rPr>
        <w:t>Учреждением определяются договора</w:t>
      </w:r>
      <w:r w:rsidRPr="00E54063">
        <w:rPr>
          <w:rFonts w:ascii="Times New Roman" w:hAnsi="Times New Roman"/>
          <w:sz w:val="26"/>
        </w:rPr>
        <w:t>м</w:t>
      </w:r>
      <w:r>
        <w:rPr>
          <w:rFonts w:ascii="Times New Roman" w:hAnsi="Times New Roman"/>
          <w:sz w:val="26"/>
        </w:rPr>
        <w:t>и</w:t>
      </w:r>
      <w:r w:rsidR="00147192">
        <w:rPr>
          <w:rFonts w:ascii="Times New Roman" w:hAnsi="Times New Roman"/>
          <w:sz w:val="26"/>
        </w:rPr>
        <w:t xml:space="preserve"> и соглашениями</w:t>
      </w:r>
      <w:r w:rsidR="00F651A5">
        <w:rPr>
          <w:rFonts w:ascii="Times New Roman" w:hAnsi="Times New Roman"/>
          <w:sz w:val="26"/>
        </w:rPr>
        <w:t>,</w:t>
      </w:r>
      <w:r w:rsidRPr="00E54063">
        <w:rPr>
          <w:rFonts w:ascii="Times New Roman" w:hAnsi="Times New Roman"/>
          <w:sz w:val="26"/>
        </w:rPr>
        <w:t xml:space="preserve"> заключенным</w:t>
      </w:r>
      <w:r>
        <w:rPr>
          <w:rFonts w:ascii="Times New Roman" w:hAnsi="Times New Roman"/>
          <w:sz w:val="26"/>
        </w:rPr>
        <w:t>и</w:t>
      </w:r>
      <w:r w:rsidRPr="00E54063">
        <w:rPr>
          <w:rFonts w:ascii="Times New Roman" w:hAnsi="Times New Roman"/>
          <w:sz w:val="26"/>
        </w:rPr>
        <w:t xml:space="preserve"> между ними в соответствии с законодательством Российской Федерации.</w:t>
      </w:r>
    </w:p>
    <w:p w:rsidR="00CD1E6A" w:rsidRDefault="00CD1E6A" w:rsidP="0013478B">
      <w:pPr>
        <w:widowControl w:val="0"/>
        <w:tabs>
          <w:tab w:val="left" w:pos="540"/>
          <w:tab w:val="left" w:pos="1080"/>
          <w:tab w:val="num" w:pos="1428"/>
        </w:tabs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6"/>
        </w:rPr>
        <w:t>1.1</w:t>
      </w:r>
      <w:r w:rsidR="003B4EF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 В Учреждении не допускается создание и деятельность организационных структур политических партий, общественно-политических и религиозных движений и организаций (объединений).</w:t>
      </w:r>
    </w:p>
    <w:p w:rsidR="00CD1E6A" w:rsidRDefault="00CD1E6A" w:rsidP="0013478B">
      <w:pPr>
        <w:widowControl w:val="0"/>
        <w:tabs>
          <w:tab w:val="left" w:pos="540"/>
          <w:tab w:val="left" w:pos="1080"/>
          <w:tab w:val="num" w:pos="1428"/>
        </w:tabs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AC228E">
        <w:rPr>
          <w:rFonts w:ascii="Times New Roman" w:hAnsi="Times New Roman"/>
          <w:sz w:val="26"/>
          <w:szCs w:val="26"/>
        </w:rPr>
        <w:t>1.1</w:t>
      </w:r>
      <w:r w:rsidR="003B4EFD">
        <w:rPr>
          <w:rFonts w:ascii="Times New Roman" w:hAnsi="Times New Roman"/>
          <w:sz w:val="26"/>
          <w:szCs w:val="26"/>
        </w:rPr>
        <w:t>3</w:t>
      </w:r>
      <w:r w:rsidRPr="00AC228E">
        <w:rPr>
          <w:rFonts w:ascii="Times New Roman" w:hAnsi="Times New Roman"/>
          <w:sz w:val="26"/>
          <w:szCs w:val="26"/>
        </w:rPr>
        <w:t>. Учреждение вправе создавать филиалы и открывать представительства на территории Российской Федерации в соответствии с законодательством Российской Федерации.</w:t>
      </w:r>
    </w:p>
    <w:p w:rsidR="00CD1E6A" w:rsidRPr="003B4EFD" w:rsidRDefault="00CD1E6A" w:rsidP="0013478B">
      <w:pPr>
        <w:widowControl w:val="0"/>
        <w:tabs>
          <w:tab w:val="left" w:pos="540"/>
          <w:tab w:val="left" w:pos="1080"/>
          <w:tab w:val="num" w:pos="1428"/>
        </w:tabs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AC228E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1</w:t>
      </w:r>
      <w:r w:rsidR="003B4EFD">
        <w:rPr>
          <w:rFonts w:ascii="Times New Roman" w:hAnsi="Times New Roman"/>
          <w:sz w:val="26"/>
          <w:szCs w:val="26"/>
        </w:rPr>
        <w:t>4</w:t>
      </w:r>
      <w:r w:rsidRPr="00AC228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Место нахождения Учреждения (ю</w:t>
      </w:r>
      <w:r w:rsidRPr="00AC228E">
        <w:rPr>
          <w:rFonts w:ascii="Times New Roman" w:hAnsi="Times New Roman"/>
          <w:sz w:val="26"/>
          <w:szCs w:val="26"/>
        </w:rPr>
        <w:t>ридический адрес</w:t>
      </w:r>
      <w:r>
        <w:rPr>
          <w:rFonts w:ascii="Times New Roman" w:hAnsi="Times New Roman"/>
          <w:sz w:val="26"/>
          <w:szCs w:val="26"/>
        </w:rPr>
        <w:t>)</w:t>
      </w:r>
      <w:r w:rsidR="003158E0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Россия, Красноярский край, </w:t>
      </w:r>
      <w:r w:rsidRPr="003B4EFD">
        <w:rPr>
          <w:rFonts w:ascii="Times New Roman" w:hAnsi="Times New Roman"/>
          <w:sz w:val="26"/>
          <w:szCs w:val="26"/>
        </w:rPr>
        <w:t xml:space="preserve">город Норильск, Центральный район, </w:t>
      </w:r>
      <w:r w:rsidRPr="003B4EFD">
        <w:rPr>
          <w:rFonts w:ascii="Times New Roman" w:hAnsi="Times New Roman"/>
          <w:color w:val="000000"/>
          <w:sz w:val="26"/>
        </w:rPr>
        <w:t xml:space="preserve">улица </w:t>
      </w:r>
      <w:r w:rsidR="006041D4" w:rsidRPr="003B4EFD">
        <w:rPr>
          <w:rFonts w:ascii="Times New Roman" w:hAnsi="Times New Roman"/>
          <w:color w:val="000000"/>
          <w:sz w:val="26"/>
        </w:rPr>
        <w:t>Московская</w:t>
      </w:r>
      <w:r w:rsidRPr="003B4EFD">
        <w:rPr>
          <w:rFonts w:ascii="Times New Roman" w:hAnsi="Times New Roman"/>
          <w:sz w:val="26"/>
        </w:rPr>
        <w:t xml:space="preserve">, дом </w:t>
      </w:r>
      <w:r w:rsidR="006041D4" w:rsidRPr="003B4EFD">
        <w:rPr>
          <w:rFonts w:ascii="Times New Roman" w:hAnsi="Times New Roman"/>
          <w:sz w:val="26"/>
        </w:rPr>
        <w:t>27</w:t>
      </w:r>
    </w:p>
    <w:p w:rsidR="006041D4" w:rsidRPr="003B4EFD" w:rsidRDefault="006041D4" w:rsidP="006041D4">
      <w:pPr>
        <w:widowControl w:val="0"/>
        <w:tabs>
          <w:tab w:val="left" w:pos="540"/>
          <w:tab w:val="left" w:pos="1080"/>
          <w:tab w:val="num" w:pos="1428"/>
        </w:tabs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3B4EFD">
        <w:rPr>
          <w:rFonts w:ascii="Times New Roman" w:hAnsi="Times New Roman"/>
          <w:sz w:val="26"/>
          <w:szCs w:val="26"/>
        </w:rPr>
        <w:t xml:space="preserve">Россия, Красноярский край, город Норильск, Центральный район, </w:t>
      </w:r>
      <w:r w:rsidRPr="003B4EFD">
        <w:rPr>
          <w:rFonts w:ascii="Times New Roman" w:hAnsi="Times New Roman"/>
          <w:color w:val="000000"/>
          <w:sz w:val="26"/>
        </w:rPr>
        <w:t>улица Московская</w:t>
      </w:r>
      <w:r w:rsidRPr="003B4EFD">
        <w:rPr>
          <w:rFonts w:ascii="Times New Roman" w:hAnsi="Times New Roman"/>
          <w:sz w:val="26"/>
        </w:rPr>
        <w:t>, дом 29</w:t>
      </w:r>
    </w:p>
    <w:p w:rsidR="00CD1E6A" w:rsidRDefault="00CD1E6A" w:rsidP="006041D4">
      <w:pPr>
        <w:widowControl w:val="0"/>
        <w:tabs>
          <w:tab w:val="left" w:pos="540"/>
          <w:tab w:val="left" w:pos="1080"/>
          <w:tab w:val="num" w:pos="1428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B4EFD">
        <w:rPr>
          <w:rFonts w:ascii="Times New Roman" w:hAnsi="Times New Roman"/>
          <w:sz w:val="26"/>
          <w:szCs w:val="26"/>
        </w:rPr>
        <w:t>Место осуществления образовательной деятельности</w:t>
      </w:r>
      <w:r w:rsidR="004773D6" w:rsidRPr="003B4EFD">
        <w:rPr>
          <w:rFonts w:ascii="Times New Roman" w:hAnsi="Times New Roman"/>
          <w:sz w:val="26"/>
          <w:szCs w:val="26"/>
        </w:rPr>
        <w:t>, присмотра и ухода</w:t>
      </w:r>
      <w:r w:rsidRPr="00AC228E">
        <w:rPr>
          <w:rFonts w:ascii="Times New Roman" w:hAnsi="Times New Roman"/>
          <w:sz w:val="26"/>
          <w:szCs w:val="26"/>
        </w:rPr>
        <w:t xml:space="preserve"> (фактический адрес): индекс </w:t>
      </w:r>
      <w:r w:rsidR="006041D4">
        <w:rPr>
          <w:rFonts w:ascii="Times New Roman" w:hAnsi="Times New Roman"/>
          <w:sz w:val="26"/>
          <w:szCs w:val="26"/>
        </w:rPr>
        <w:t xml:space="preserve">Россия, Красноярский край, город </w:t>
      </w:r>
      <w:r w:rsidR="006041D4" w:rsidRPr="006D7899">
        <w:rPr>
          <w:rFonts w:ascii="Times New Roman" w:hAnsi="Times New Roman"/>
          <w:sz w:val="26"/>
          <w:szCs w:val="26"/>
        </w:rPr>
        <w:t>Норильск, Центральный</w:t>
      </w:r>
      <w:r w:rsidR="006041D4" w:rsidRPr="00D56B20">
        <w:rPr>
          <w:rFonts w:ascii="Times New Roman" w:hAnsi="Times New Roman"/>
          <w:sz w:val="26"/>
          <w:szCs w:val="26"/>
        </w:rPr>
        <w:t xml:space="preserve"> район, </w:t>
      </w:r>
      <w:r w:rsidR="006041D4" w:rsidRPr="00D56B20">
        <w:rPr>
          <w:rFonts w:ascii="Times New Roman" w:hAnsi="Times New Roman"/>
          <w:color w:val="000000"/>
          <w:sz w:val="26"/>
        </w:rPr>
        <w:t xml:space="preserve">улица </w:t>
      </w:r>
      <w:r w:rsidR="006041D4">
        <w:rPr>
          <w:rFonts w:ascii="Times New Roman" w:hAnsi="Times New Roman"/>
          <w:color w:val="000000"/>
          <w:sz w:val="26"/>
        </w:rPr>
        <w:t>Московская</w:t>
      </w:r>
      <w:r w:rsidR="006041D4" w:rsidRPr="00D56B20">
        <w:rPr>
          <w:rFonts w:ascii="Times New Roman" w:hAnsi="Times New Roman"/>
          <w:sz w:val="26"/>
        </w:rPr>
        <w:t xml:space="preserve">, дом </w:t>
      </w:r>
      <w:r w:rsidR="006041D4">
        <w:rPr>
          <w:rFonts w:ascii="Times New Roman" w:hAnsi="Times New Roman"/>
          <w:sz w:val="26"/>
        </w:rPr>
        <w:t>27</w:t>
      </w:r>
      <w:r w:rsidRPr="00AC228E">
        <w:rPr>
          <w:rFonts w:ascii="Times New Roman" w:hAnsi="Times New Roman"/>
          <w:sz w:val="26"/>
          <w:szCs w:val="26"/>
        </w:rPr>
        <w:t>.</w:t>
      </w:r>
    </w:p>
    <w:p w:rsidR="006D7899" w:rsidRDefault="006D7899" w:rsidP="006D7899">
      <w:pPr>
        <w:widowControl w:val="0"/>
        <w:tabs>
          <w:tab w:val="left" w:pos="540"/>
          <w:tab w:val="left" w:pos="1080"/>
          <w:tab w:val="num" w:pos="1428"/>
        </w:tabs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3B4EFD">
        <w:rPr>
          <w:rFonts w:ascii="Times New Roman" w:hAnsi="Times New Roman"/>
          <w:sz w:val="26"/>
          <w:szCs w:val="26"/>
        </w:rPr>
        <w:t xml:space="preserve">Россия, Красноярский край, город Норильск, Центральный район, </w:t>
      </w:r>
      <w:r w:rsidRPr="003B4EFD">
        <w:rPr>
          <w:rFonts w:ascii="Times New Roman" w:hAnsi="Times New Roman"/>
          <w:color w:val="000000"/>
          <w:sz w:val="26"/>
        </w:rPr>
        <w:t>улица Московская</w:t>
      </w:r>
      <w:r w:rsidRPr="003B4EFD">
        <w:rPr>
          <w:rFonts w:ascii="Times New Roman" w:hAnsi="Times New Roman"/>
          <w:sz w:val="26"/>
        </w:rPr>
        <w:t>, дом 29</w:t>
      </w:r>
    </w:p>
    <w:p w:rsidR="006D7899" w:rsidRDefault="006D7899" w:rsidP="006041D4">
      <w:pPr>
        <w:widowControl w:val="0"/>
        <w:tabs>
          <w:tab w:val="left" w:pos="540"/>
          <w:tab w:val="left" w:pos="1080"/>
          <w:tab w:val="num" w:pos="1428"/>
        </w:tabs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13478B" w:rsidRPr="00645D7E" w:rsidRDefault="0013478B" w:rsidP="0013478B">
      <w:pPr>
        <w:widowControl w:val="0"/>
        <w:tabs>
          <w:tab w:val="left" w:pos="540"/>
          <w:tab w:val="left" w:pos="1080"/>
          <w:tab w:val="num" w:pos="1428"/>
        </w:tabs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CD1E6A" w:rsidRDefault="00CD1E6A" w:rsidP="0013478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C228E">
        <w:rPr>
          <w:rFonts w:ascii="Times New Roman" w:hAnsi="Times New Roman"/>
          <w:b/>
          <w:bCs/>
          <w:sz w:val="26"/>
          <w:szCs w:val="26"/>
        </w:rPr>
        <w:t>2. ПРЕДМЕТ, ЦЕЛИ И ВИДЫ ДЕЯТЕЛЬНОСТИ УЧРЕЖДЕНИЯ</w:t>
      </w:r>
    </w:p>
    <w:p w:rsidR="0013478B" w:rsidRPr="00AC228E" w:rsidRDefault="0013478B" w:rsidP="0013478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D1E6A" w:rsidRPr="00553151" w:rsidRDefault="00CD1E6A" w:rsidP="001347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28E">
        <w:rPr>
          <w:rFonts w:ascii="Times New Roman" w:hAnsi="Times New Roman"/>
          <w:sz w:val="26"/>
          <w:szCs w:val="26"/>
        </w:rPr>
        <w:lastRenderedPageBreak/>
        <w:t>2.1.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53151">
        <w:rPr>
          <w:rFonts w:ascii="Times New Roman" w:hAnsi="Times New Roman"/>
          <w:sz w:val="26"/>
          <w:szCs w:val="26"/>
        </w:rPr>
        <w:t xml:space="preserve">Предметом деятельности </w:t>
      </w:r>
      <w:r>
        <w:rPr>
          <w:rFonts w:ascii="Times New Roman" w:hAnsi="Times New Roman"/>
          <w:sz w:val="26"/>
          <w:szCs w:val="26"/>
        </w:rPr>
        <w:t>Учреждения</w:t>
      </w:r>
      <w:r w:rsidRPr="00553151">
        <w:rPr>
          <w:rFonts w:ascii="Times New Roman" w:hAnsi="Times New Roman"/>
          <w:sz w:val="26"/>
          <w:szCs w:val="26"/>
        </w:rPr>
        <w:t xml:space="preserve"> являются </w:t>
      </w:r>
      <w:r w:rsidR="00F651A5">
        <w:rPr>
          <w:rFonts w:ascii="Times New Roman" w:hAnsi="Times New Roman"/>
          <w:sz w:val="26"/>
          <w:szCs w:val="26"/>
        </w:rPr>
        <w:t>гражданские</w:t>
      </w:r>
      <w:r w:rsidRPr="00553151">
        <w:rPr>
          <w:rFonts w:ascii="Times New Roman" w:hAnsi="Times New Roman"/>
          <w:sz w:val="26"/>
          <w:szCs w:val="26"/>
        </w:rPr>
        <w:t xml:space="preserve"> отношения, возникающие в сфере образования в связи с реализацией права на </w:t>
      </w:r>
      <w:r w:rsidR="0037606E">
        <w:rPr>
          <w:rFonts w:ascii="Times New Roman" w:hAnsi="Times New Roman"/>
          <w:sz w:val="26"/>
          <w:szCs w:val="26"/>
        </w:rPr>
        <w:t>дошкольное образование, обеспечение</w:t>
      </w:r>
      <w:r w:rsidRPr="00553151">
        <w:rPr>
          <w:rFonts w:ascii="Times New Roman" w:hAnsi="Times New Roman"/>
          <w:sz w:val="26"/>
          <w:szCs w:val="26"/>
        </w:rPr>
        <w:t xml:space="preserve"> государственных гарантий прав и свобод человека</w:t>
      </w:r>
      <w:r w:rsidR="0037606E">
        <w:rPr>
          <w:rFonts w:ascii="Times New Roman" w:hAnsi="Times New Roman"/>
          <w:sz w:val="26"/>
          <w:szCs w:val="26"/>
        </w:rPr>
        <w:t xml:space="preserve"> в сфере образования и создание</w:t>
      </w:r>
      <w:r w:rsidRPr="00553151">
        <w:rPr>
          <w:rFonts w:ascii="Times New Roman" w:hAnsi="Times New Roman"/>
          <w:sz w:val="26"/>
          <w:szCs w:val="26"/>
        </w:rPr>
        <w:t xml:space="preserve"> условий для реализации права на </w:t>
      </w:r>
      <w:r w:rsidR="0037606E">
        <w:rPr>
          <w:rFonts w:ascii="Times New Roman" w:hAnsi="Times New Roman"/>
          <w:sz w:val="26"/>
          <w:szCs w:val="26"/>
        </w:rPr>
        <w:t xml:space="preserve">дошкольное </w:t>
      </w:r>
      <w:r w:rsidRPr="00553151">
        <w:rPr>
          <w:rFonts w:ascii="Times New Roman" w:hAnsi="Times New Roman"/>
          <w:sz w:val="26"/>
          <w:szCs w:val="26"/>
        </w:rPr>
        <w:t>образование.</w:t>
      </w:r>
    </w:p>
    <w:p w:rsidR="00CD1E6A" w:rsidRPr="00AC228E" w:rsidRDefault="00CD1E6A" w:rsidP="001347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28E">
        <w:rPr>
          <w:rFonts w:ascii="Times New Roman" w:hAnsi="Times New Roman"/>
          <w:sz w:val="26"/>
          <w:szCs w:val="26"/>
        </w:rPr>
        <w:t>2.2</w:t>
      </w:r>
      <w:r>
        <w:rPr>
          <w:rFonts w:ascii="Times New Roman" w:hAnsi="Times New Roman"/>
          <w:sz w:val="26"/>
          <w:szCs w:val="26"/>
        </w:rPr>
        <w:t>.</w:t>
      </w:r>
      <w:r w:rsidRPr="00AC228E">
        <w:rPr>
          <w:rFonts w:ascii="Times New Roman" w:hAnsi="Times New Roman"/>
          <w:sz w:val="26"/>
          <w:szCs w:val="26"/>
        </w:rPr>
        <w:t xml:space="preserve"> Основной целью Учреждения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CD1E6A" w:rsidRPr="00AC228E" w:rsidRDefault="00CD1E6A" w:rsidP="001347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28E">
        <w:rPr>
          <w:rFonts w:ascii="Times New Roman" w:hAnsi="Times New Roman"/>
          <w:sz w:val="26"/>
          <w:szCs w:val="26"/>
        </w:rPr>
        <w:t>2.</w:t>
      </w:r>
      <w:r w:rsidR="00467551">
        <w:rPr>
          <w:rFonts w:ascii="Times New Roman" w:hAnsi="Times New Roman"/>
          <w:sz w:val="26"/>
          <w:szCs w:val="26"/>
        </w:rPr>
        <w:t>3</w:t>
      </w:r>
      <w:r w:rsidRPr="00AC228E">
        <w:rPr>
          <w:rFonts w:ascii="Times New Roman" w:hAnsi="Times New Roman"/>
          <w:sz w:val="26"/>
          <w:szCs w:val="26"/>
        </w:rPr>
        <w:t>. Учреждение осуществляет свою деятельность в соответствии с предметом и целями деятельности, определенными в соответствии с федеральными законами, иными нормативными правовыми актами и настоящим Уставом.</w:t>
      </w:r>
    </w:p>
    <w:p w:rsidR="00CD1E6A" w:rsidRPr="005B0C94" w:rsidRDefault="00CD1E6A" w:rsidP="001347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28E">
        <w:rPr>
          <w:rFonts w:ascii="Times New Roman" w:hAnsi="Times New Roman"/>
          <w:sz w:val="26"/>
          <w:szCs w:val="26"/>
        </w:rPr>
        <w:t>2.</w:t>
      </w:r>
      <w:r w:rsidR="00467551">
        <w:rPr>
          <w:rFonts w:ascii="Times New Roman" w:hAnsi="Times New Roman"/>
          <w:sz w:val="26"/>
          <w:szCs w:val="26"/>
        </w:rPr>
        <w:t>4</w:t>
      </w:r>
      <w:r w:rsidRPr="00AC228E">
        <w:rPr>
          <w:rFonts w:ascii="Times New Roman" w:hAnsi="Times New Roman"/>
          <w:sz w:val="26"/>
          <w:szCs w:val="26"/>
        </w:rPr>
        <w:t xml:space="preserve">. </w:t>
      </w:r>
      <w:r w:rsidRPr="005B0C94">
        <w:rPr>
          <w:rFonts w:ascii="Times New Roman" w:hAnsi="Times New Roman"/>
          <w:sz w:val="26"/>
          <w:szCs w:val="26"/>
        </w:rPr>
        <w:t>Основными видами деятельности Учреждения, направленными на достижение поставленных целей</w:t>
      </w:r>
      <w:r w:rsidR="00467551" w:rsidRPr="005B0C94">
        <w:rPr>
          <w:rFonts w:ascii="Times New Roman" w:hAnsi="Times New Roman"/>
          <w:sz w:val="26"/>
          <w:szCs w:val="26"/>
        </w:rPr>
        <w:t>,</w:t>
      </w:r>
      <w:r w:rsidRPr="005B0C94">
        <w:rPr>
          <w:rFonts w:ascii="Times New Roman" w:hAnsi="Times New Roman"/>
          <w:sz w:val="26"/>
          <w:szCs w:val="26"/>
        </w:rPr>
        <w:t xml:space="preserve"> является реализация образовательной программы на основе Федерального государственного образовательного стандарта дошкольного образования, присмотр и уход за детьми, </w:t>
      </w:r>
      <w:r w:rsidRPr="005B0C94">
        <w:rPr>
          <w:rFonts w:ascii="Times New Roman" w:hAnsi="Times New Roman"/>
          <w:sz w:val="26"/>
        </w:rPr>
        <w:t xml:space="preserve">оказание консультативной и методической помощи родителям (законным </w:t>
      </w:r>
      <w:r w:rsidRPr="005B0C94">
        <w:rPr>
          <w:rFonts w:ascii="Times New Roman" w:hAnsi="Times New Roman"/>
          <w:sz w:val="26"/>
          <w:szCs w:val="26"/>
        </w:rPr>
        <w:t>представителям) по вопросам воспитания, обучения и развития их детей.</w:t>
      </w:r>
    </w:p>
    <w:p w:rsidR="003B4EFD" w:rsidRPr="005B0C94" w:rsidRDefault="00CD1E6A" w:rsidP="003B4E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5B0C94">
        <w:rPr>
          <w:rFonts w:ascii="Times New Roman" w:hAnsi="Times New Roman"/>
          <w:sz w:val="26"/>
          <w:szCs w:val="26"/>
        </w:rPr>
        <w:t>2.</w:t>
      </w:r>
      <w:r w:rsidR="00E85748" w:rsidRPr="005B0C94">
        <w:rPr>
          <w:rFonts w:ascii="Times New Roman" w:hAnsi="Times New Roman"/>
          <w:sz w:val="26"/>
          <w:szCs w:val="26"/>
        </w:rPr>
        <w:t>5</w:t>
      </w:r>
      <w:r w:rsidRPr="005B0C94">
        <w:rPr>
          <w:rFonts w:ascii="Times New Roman" w:hAnsi="Times New Roman"/>
          <w:sz w:val="26"/>
          <w:szCs w:val="26"/>
        </w:rPr>
        <w:t xml:space="preserve">. </w:t>
      </w:r>
      <w:r w:rsidR="003B4EFD" w:rsidRPr="005B0C94">
        <w:rPr>
          <w:rFonts w:ascii="Times New Roman" w:hAnsi="Times New Roman"/>
          <w:sz w:val="26"/>
          <w:szCs w:val="26"/>
        </w:rPr>
        <w:t xml:space="preserve">В соответствии с Положением об оказании платных образовательных услуг, утвержденным заведующим Учреждением, Учреждение вправе оказывать населению платные дополнительные образовательные услуги и вести иную приносящую доходы деятельность (далее – приносящая доходы деятельность). </w:t>
      </w:r>
    </w:p>
    <w:p w:rsidR="003B4EFD" w:rsidRPr="005B0C94" w:rsidRDefault="003B4EFD" w:rsidP="003B4E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5B0C94">
        <w:rPr>
          <w:rFonts w:ascii="Times New Roman" w:hAnsi="Times New Roman"/>
          <w:sz w:val="26"/>
          <w:szCs w:val="26"/>
        </w:rPr>
        <w:t>Платные образовательные услуги не могут быть оказаны взамен основной деятельности.</w:t>
      </w:r>
    </w:p>
    <w:p w:rsidR="003B4EFD" w:rsidRPr="005B0C94" w:rsidRDefault="003B4EFD" w:rsidP="003B4E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5B0C94">
        <w:rPr>
          <w:rFonts w:ascii="Times New Roman" w:hAnsi="Times New Roman"/>
          <w:sz w:val="26"/>
          <w:szCs w:val="26"/>
        </w:rPr>
        <w:t>Платные дополнительные об</w:t>
      </w:r>
      <w:bookmarkStart w:id="0" w:name="_GoBack"/>
      <w:bookmarkEnd w:id="0"/>
      <w:r w:rsidRPr="005B0C94">
        <w:rPr>
          <w:rFonts w:ascii="Times New Roman" w:hAnsi="Times New Roman"/>
          <w:sz w:val="26"/>
          <w:szCs w:val="26"/>
        </w:rPr>
        <w:t>разовательные услуги в Учреждении могут быть обучающие, развивающие и оздоровительные, а также организация питания работников в Учреждении.</w:t>
      </w:r>
    </w:p>
    <w:p w:rsidR="00CD1E6A" w:rsidRDefault="003B4EFD" w:rsidP="003B4E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5B0C94">
        <w:rPr>
          <w:rFonts w:ascii="Times New Roman" w:hAnsi="Times New Roman"/>
          <w:sz w:val="26"/>
          <w:szCs w:val="26"/>
        </w:rPr>
        <w:t>2.6. При</w:t>
      </w:r>
      <w:r w:rsidRPr="003B4EFD">
        <w:rPr>
          <w:rFonts w:ascii="Times New Roman" w:hAnsi="Times New Roman"/>
          <w:sz w:val="26"/>
          <w:szCs w:val="26"/>
        </w:rPr>
        <w:t xml:space="preserve"> оказании платных дополнительных образовательных услуг Учреждением заключается договор в письменной форме об оказании платных образовательных услуг с потребителем таких услуг. При предоставлении платных образовательных услуг Учреждение руководствуется ГК РФ, </w:t>
      </w:r>
      <w:hyperlink r:id="rId10" w:history="1">
        <w:r w:rsidRPr="003B4EFD">
          <w:rPr>
            <w:rFonts w:ascii="Times New Roman" w:hAnsi="Times New Roman"/>
            <w:sz w:val="26"/>
            <w:szCs w:val="26"/>
          </w:rPr>
          <w:t>Законом</w:t>
        </w:r>
      </w:hyperlink>
      <w:r w:rsidRPr="003B4EFD">
        <w:rPr>
          <w:rFonts w:ascii="Times New Roman" w:hAnsi="Times New Roman"/>
          <w:sz w:val="26"/>
          <w:szCs w:val="26"/>
        </w:rPr>
        <w:t xml:space="preserve"> Российской Федерации от 07.02.1992 № 2300-1 «О защите прав потребителей» и </w:t>
      </w:r>
      <w:hyperlink r:id="rId11" w:history="1">
        <w:r w:rsidRPr="003B4EFD">
          <w:rPr>
            <w:rFonts w:ascii="Times New Roman" w:hAnsi="Times New Roman"/>
            <w:sz w:val="26"/>
            <w:szCs w:val="26"/>
          </w:rPr>
          <w:t>Правилами</w:t>
        </w:r>
      </w:hyperlink>
      <w:r w:rsidRPr="003B4EFD">
        <w:rPr>
          <w:rFonts w:ascii="Times New Roman" w:hAnsi="Times New Roman"/>
          <w:sz w:val="26"/>
          <w:szCs w:val="26"/>
        </w:rPr>
        <w:t xml:space="preserve"> оказания платных образовательных услуг, утвержденными постановлением Правительства Российской Федерации от 15.08.2013 № 706.</w:t>
      </w:r>
    </w:p>
    <w:p w:rsidR="00CD1E6A" w:rsidRDefault="00CD1E6A" w:rsidP="001347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7AD9">
        <w:rPr>
          <w:rFonts w:ascii="Times New Roman" w:hAnsi="Times New Roman"/>
          <w:sz w:val="26"/>
          <w:szCs w:val="26"/>
        </w:rPr>
        <w:t>2.</w:t>
      </w:r>
      <w:r w:rsidR="00E85748" w:rsidRPr="00397AD9">
        <w:rPr>
          <w:rFonts w:ascii="Times New Roman" w:hAnsi="Times New Roman"/>
          <w:sz w:val="26"/>
          <w:szCs w:val="26"/>
        </w:rPr>
        <w:t>7</w:t>
      </w:r>
      <w:r w:rsidRPr="00397AD9">
        <w:rPr>
          <w:rFonts w:ascii="Times New Roman" w:hAnsi="Times New Roman"/>
          <w:sz w:val="26"/>
          <w:szCs w:val="26"/>
        </w:rPr>
        <w:t xml:space="preserve">. Доход от деятельности, указанной в </w:t>
      </w:r>
      <w:hyperlink r:id="rId12" w:history="1">
        <w:r w:rsidRPr="00397AD9">
          <w:rPr>
            <w:rFonts w:ascii="Times New Roman" w:hAnsi="Times New Roman"/>
            <w:sz w:val="26"/>
            <w:szCs w:val="26"/>
          </w:rPr>
          <w:t>п.</w:t>
        </w:r>
      </w:hyperlink>
      <w:r w:rsidRPr="00397AD9">
        <w:rPr>
          <w:rFonts w:ascii="Times New Roman" w:hAnsi="Times New Roman"/>
          <w:sz w:val="26"/>
          <w:szCs w:val="26"/>
        </w:rPr>
        <w:t xml:space="preserve"> 2.</w:t>
      </w:r>
      <w:r w:rsidR="00E85748" w:rsidRPr="00397AD9">
        <w:rPr>
          <w:rFonts w:ascii="Times New Roman" w:hAnsi="Times New Roman"/>
          <w:sz w:val="26"/>
          <w:szCs w:val="26"/>
        </w:rPr>
        <w:t>5</w:t>
      </w:r>
      <w:r w:rsidRPr="00397AD9">
        <w:rPr>
          <w:rFonts w:ascii="Times New Roman" w:hAnsi="Times New Roman"/>
          <w:sz w:val="26"/>
          <w:szCs w:val="26"/>
        </w:rPr>
        <w:t xml:space="preserve"> настоящего Устава, используется Учреждением в соответствие с уставными целями.</w:t>
      </w:r>
    </w:p>
    <w:p w:rsidR="00CD1E6A" w:rsidRDefault="00CD1E6A" w:rsidP="001347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E85748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. </w:t>
      </w:r>
      <w:r w:rsidRPr="00AC228E">
        <w:rPr>
          <w:rFonts w:ascii="Times New Roman" w:hAnsi="Times New Roman"/>
          <w:sz w:val="26"/>
          <w:szCs w:val="26"/>
        </w:rPr>
        <w:t>Муниципальное задание для Учреждения в соответствии с п</w:t>
      </w:r>
      <w:r>
        <w:rPr>
          <w:rFonts w:ascii="Times New Roman" w:hAnsi="Times New Roman"/>
          <w:sz w:val="26"/>
          <w:szCs w:val="26"/>
        </w:rPr>
        <w:t xml:space="preserve">редусмотренными </w:t>
      </w:r>
      <w:r w:rsidRPr="00AC228E">
        <w:rPr>
          <w:rFonts w:ascii="Times New Roman" w:hAnsi="Times New Roman"/>
          <w:sz w:val="26"/>
          <w:szCs w:val="26"/>
        </w:rPr>
        <w:t xml:space="preserve">настоящим Уставом основными видами деятельности формирует и утверждает </w:t>
      </w:r>
      <w:r w:rsidR="00486E29">
        <w:rPr>
          <w:rFonts w:ascii="Times New Roman" w:hAnsi="Times New Roman"/>
          <w:sz w:val="26"/>
          <w:szCs w:val="26"/>
        </w:rPr>
        <w:t>Управление</w:t>
      </w:r>
      <w:r w:rsidRPr="00AC228E">
        <w:rPr>
          <w:rFonts w:ascii="Times New Roman" w:hAnsi="Times New Roman"/>
          <w:sz w:val="26"/>
          <w:szCs w:val="26"/>
        </w:rPr>
        <w:t xml:space="preserve">. </w:t>
      </w:r>
    </w:p>
    <w:p w:rsidR="00CD1E6A" w:rsidRPr="00AC228E" w:rsidRDefault="00CD1E6A" w:rsidP="001347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3C3035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. </w:t>
      </w:r>
      <w:r w:rsidRPr="00AC228E">
        <w:rPr>
          <w:rFonts w:ascii="Times New Roman" w:hAnsi="Times New Roman"/>
          <w:sz w:val="26"/>
          <w:szCs w:val="26"/>
        </w:rPr>
        <w:t>Учреждение осуществляет в соответствии с муниципальным заданием и (или) обязательствами перед страховщиком по обязательному социальному страхованию деятельность, связанную с выполнением работ, оказанием услуг, относящихся к его основным видам деятельности, в сфере дошкольного образования.</w:t>
      </w:r>
    </w:p>
    <w:p w:rsidR="00CD1E6A" w:rsidRPr="00AC228E" w:rsidRDefault="00CD1E6A" w:rsidP="001347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28E">
        <w:rPr>
          <w:rFonts w:ascii="Times New Roman" w:hAnsi="Times New Roman"/>
          <w:sz w:val="26"/>
          <w:szCs w:val="26"/>
        </w:rPr>
        <w:t>2.</w:t>
      </w:r>
      <w:r w:rsidR="003C3035">
        <w:rPr>
          <w:rFonts w:ascii="Times New Roman" w:hAnsi="Times New Roman"/>
          <w:sz w:val="26"/>
          <w:szCs w:val="26"/>
        </w:rPr>
        <w:t>10</w:t>
      </w:r>
      <w:r w:rsidRPr="00AC228E">
        <w:rPr>
          <w:rFonts w:ascii="Times New Roman" w:hAnsi="Times New Roman"/>
          <w:sz w:val="26"/>
          <w:szCs w:val="26"/>
        </w:rPr>
        <w:t>. Учреждение не вправе отказаться от выполнения муниципального задания.</w:t>
      </w:r>
    </w:p>
    <w:p w:rsidR="00CD1E6A" w:rsidRPr="00AC228E" w:rsidRDefault="00CD1E6A" w:rsidP="001347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28E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1</w:t>
      </w:r>
      <w:r w:rsidR="003C3035">
        <w:rPr>
          <w:rFonts w:ascii="Times New Roman" w:hAnsi="Times New Roman"/>
          <w:sz w:val="26"/>
          <w:szCs w:val="26"/>
        </w:rPr>
        <w:t>1</w:t>
      </w:r>
      <w:r w:rsidRPr="00AC228E">
        <w:rPr>
          <w:rFonts w:ascii="Times New Roman" w:hAnsi="Times New Roman"/>
          <w:sz w:val="26"/>
          <w:szCs w:val="26"/>
        </w:rPr>
        <w:t>. Уменьшение объема субсидии, представленной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CD1E6A" w:rsidRPr="00AC228E" w:rsidRDefault="00CD1E6A" w:rsidP="001347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28E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1</w:t>
      </w:r>
      <w:r w:rsidR="003C3035">
        <w:rPr>
          <w:rFonts w:ascii="Times New Roman" w:hAnsi="Times New Roman"/>
          <w:sz w:val="26"/>
          <w:szCs w:val="26"/>
        </w:rPr>
        <w:t>2</w:t>
      </w:r>
      <w:r w:rsidRPr="00AC228E">
        <w:rPr>
          <w:rFonts w:ascii="Times New Roman" w:hAnsi="Times New Roman"/>
          <w:sz w:val="26"/>
          <w:szCs w:val="26"/>
        </w:rPr>
        <w:t xml:space="preserve">. 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</w:t>
      </w:r>
      <w:r w:rsidRPr="00AC228E">
        <w:rPr>
          <w:rFonts w:ascii="Times New Roman" w:hAnsi="Times New Roman"/>
          <w:sz w:val="26"/>
          <w:szCs w:val="26"/>
        </w:rPr>
        <w:lastRenderedPageBreak/>
        <w:t xml:space="preserve">видам деятельности, предусмотренным настоящим Уставом, для граждан и </w:t>
      </w:r>
      <w:r w:rsidRPr="00514153">
        <w:rPr>
          <w:rFonts w:ascii="Times New Roman" w:hAnsi="Times New Roman"/>
          <w:sz w:val="26"/>
          <w:szCs w:val="26"/>
        </w:rPr>
        <w:t>юридических лиц за плату и на</w:t>
      </w:r>
      <w:r w:rsidRPr="00AC228E">
        <w:rPr>
          <w:rFonts w:ascii="Times New Roman" w:hAnsi="Times New Roman"/>
          <w:sz w:val="26"/>
          <w:szCs w:val="26"/>
        </w:rPr>
        <w:t xml:space="preserve"> одинаковых при оказании одних и тех же услуг условиях.</w:t>
      </w:r>
    </w:p>
    <w:p w:rsidR="00CD1E6A" w:rsidRPr="00514153" w:rsidRDefault="00CD1E6A" w:rsidP="001347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28E">
        <w:rPr>
          <w:rFonts w:ascii="Times New Roman" w:hAnsi="Times New Roman"/>
          <w:sz w:val="26"/>
          <w:szCs w:val="26"/>
        </w:rPr>
        <w:t>2.1</w:t>
      </w:r>
      <w:r w:rsidR="003C3035">
        <w:rPr>
          <w:rFonts w:ascii="Times New Roman" w:hAnsi="Times New Roman"/>
          <w:sz w:val="26"/>
          <w:szCs w:val="26"/>
        </w:rPr>
        <w:t>3</w:t>
      </w:r>
      <w:r w:rsidRPr="00AC228E">
        <w:rPr>
          <w:rFonts w:ascii="Times New Roman" w:hAnsi="Times New Roman"/>
          <w:sz w:val="26"/>
          <w:szCs w:val="26"/>
        </w:rPr>
        <w:t xml:space="preserve">. </w:t>
      </w:r>
      <w:r w:rsidRPr="00514153">
        <w:rPr>
          <w:rFonts w:ascii="Times New Roman" w:hAnsi="Times New Roman"/>
          <w:sz w:val="26"/>
          <w:szCs w:val="26"/>
        </w:rPr>
        <w:t>Учреждение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соответствующие указанным целям.</w:t>
      </w:r>
    </w:p>
    <w:p w:rsidR="00CD1E6A" w:rsidRPr="00A84BCC" w:rsidRDefault="00CD1E6A" w:rsidP="001347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28E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1</w:t>
      </w:r>
      <w:r w:rsidR="003C3035">
        <w:rPr>
          <w:rFonts w:ascii="Times New Roman" w:hAnsi="Times New Roman"/>
          <w:sz w:val="26"/>
          <w:szCs w:val="26"/>
        </w:rPr>
        <w:t>4</w:t>
      </w:r>
      <w:r w:rsidRPr="00AC228E">
        <w:rPr>
          <w:rFonts w:ascii="Times New Roman" w:hAnsi="Times New Roman"/>
          <w:sz w:val="26"/>
          <w:szCs w:val="26"/>
        </w:rPr>
        <w:t>. К компетенции Учреждения в установленной сфере деятельности относятся:</w:t>
      </w:r>
    </w:p>
    <w:p w:rsidR="00CD1E6A" w:rsidRPr="00AC228E" w:rsidRDefault="0013478B" w:rsidP="0013478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2.14.1. </w:t>
      </w:r>
      <w:r w:rsidR="00CD1E6A" w:rsidRPr="00AC228E">
        <w:rPr>
          <w:rFonts w:ascii="Times New Roman" w:hAnsi="Times New Roman"/>
          <w:sz w:val="26"/>
          <w:szCs w:val="26"/>
        </w:rPr>
        <w:t xml:space="preserve">разработка и принятие </w:t>
      </w:r>
      <w:r w:rsidR="00CD1E6A" w:rsidRPr="008E742B">
        <w:rPr>
          <w:rFonts w:ascii="Times New Roman" w:hAnsi="Times New Roman"/>
          <w:color w:val="000000"/>
          <w:sz w:val="26"/>
          <w:szCs w:val="26"/>
        </w:rPr>
        <w:t>правил внутреннего распорядка обучающихся</w:t>
      </w:r>
      <w:r w:rsidR="00F8351E" w:rsidRPr="008E742B">
        <w:rPr>
          <w:rFonts w:ascii="Times New Roman" w:hAnsi="Times New Roman"/>
          <w:color w:val="000000"/>
          <w:sz w:val="26"/>
          <w:szCs w:val="26"/>
        </w:rPr>
        <w:t xml:space="preserve"> (воспитанников)</w:t>
      </w:r>
      <w:r w:rsidR="00CD1E6A">
        <w:rPr>
          <w:rFonts w:ascii="Times New Roman" w:hAnsi="Times New Roman"/>
          <w:color w:val="000000"/>
          <w:sz w:val="26"/>
          <w:szCs w:val="26"/>
        </w:rPr>
        <w:t>,</w:t>
      </w:r>
      <w:r w:rsidR="00CD1E6A" w:rsidRPr="00AC228E">
        <w:rPr>
          <w:rFonts w:ascii="Times New Roman" w:hAnsi="Times New Roman"/>
          <w:sz w:val="26"/>
          <w:szCs w:val="26"/>
        </w:rPr>
        <w:t xml:space="preserve"> правил внутреннего трудового распорядка, иных локальных нормативных актов; </w:t>
      </w:r>
    </w:p>
    <w:p w:rsidR="00CD1E6A" w:rsidRPr="00AC228E" w:rsidRDefault="0013478B" w:rsidP="001347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2.14.2. </w:t>
      </w:r>
      <w:r w:rsidR="00CD1E6A" w:rsidRPr="00AC228E">
        <w:rPr>
          <w:rFonts w:ascii="Times New Roman" w:hAnsi="Times New Roman"/>
          <w:sz w:val="26"/>
          <w:szCs w:val="26"/>
        </w:rPr>
        <w:t>материально-техническое обеспечение образовательной деятельности, оборудование помещений в соответствии с федеральными государственными образовател</w:t>
      </w:r>
      <w:r w:rsidR="00F8351E">
        <w:rPr>
          <w:rFonts w:ascii="Times New Roman" w:hAnsi="Times New Roman"/>
          <w:sz w:val="26"/>
          <w:szCs w:val="26"/>
        </w:rPr>
        <w:t>ьными стандартами</w:t>
      </w:r>
      <w:r w:rsidR="00CD1E6A" w:rsidRPr="00AC228E">
        <w:rPr>
          <w:rFonts w:ascii="Times New Roman" w:hAnsi="Times New Roman"/>
          <w:sz w:val="26"/>
          <w:szCs w:val="26"/>
        </w:rPr>
        <w:t xml:space="preserve">; </w:t>
      </w:r>
    </w:p>
    <w:p w:rsidR="00CD1E6A" w:rsidRPr="00AC228E" w:rsidRDefault="0013478B" w:rsidP="001347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2.14.3. </w:t>
      </w:r>
      <w:r w:rsidR="00CD1E6A" w:rsidRPr="00AC228E">
        <w:rPr>
          <w:rFonts w:ascii="Times New Roman" w:hAnsi="Times New Roman"/>
          <w:sz w:val="26"/>
          <w:szCs w:val="26"/>
        </w:rPr>
        <w:t xml:space="preserve">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="00CD1E6A" w:rsidRPr="00AC228E">
        <w:rPr>
          <w:rFonts w:ascii="Times New Roman" w:hAnsi="Times New Roman"/>
          <w:sz w:val="26"/>
          <w:szCs w:val="26"/>
        </w:rPr>
        <w:t>самообследования</w:t>
      </w:r>
      <w:proofErr w:type="spellEnd"/>
      <w:r w:rsidR="00CD1E6A">
        <w:rPr>
          <w:rFonts w:ascii="Times New Roman" w:hAnsi="Times New Roman"/>
          <w:sz w:val="26"/>
          <w:szCs w:val="26"/>
        </w:rPr>
        <w:t xml:space="preserve"> деятельности Учреждения</w:t>
      </w:r>
      <w:r w:rsidR="00CD1E6A" w:rsidRPr="00AC228E">
        <w:rPr>
          <w:rFonts w:ascii="Times New Roman" w:hAnsi="Times New Roman"/>
          <w:sz w:val="26"/>
          <w:szCs w:val="26"/>
        </w:rPr>
        <w:t xml:space="preserve">; </w:t>
      </w:r>
    </w:p>
    <w:p w:rsidR="00CD1E6A" w:rsidRPr="00AC228E" w:rsidRDefault="0013478B" w:rsidP="001347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2.14.4. </w:t>
      </w:r>
      <w:r w:rsidR="00CD1E6A" w:rsidRPr="00AC228E">
        <w:rPr>
          <w:rFonts w:ascii="Times New Roman" w:hAnsi="Times New Roman"/>
          <w:sz w:val="26"/>
          <w:szCs w:val="26"/>
        </w:rPr>
        <w:t xml:space="preserve">установление штатного расписания Учреждения; </w:t>
      </w:r>
    </w:p>
    <w:p w:rsidR="00CD1E6A" w:rsidRPr="00AC228E" w:rsidRDefault="0013478B" w:rsidP="001347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2.14.5. </w:t>
      </w:r>
      <w:r w:rsidR="00CD1E6A" w:rsidRPr="00AC228E">
        <w:rPr>
          <w:rFonts w:ascii="Times New Roman" w:hAnsi="Times New Roman"/>
          <w:sz w:val="26"/>
          <w:szCs w:val="26"/>
        </w:rPr>
        <w:t>прием на работу работников, заключение с ними и расторжение трудовых договоров, распределение должностных обязанностей, создание условий и организация дополнительного профессио</w:t>
      </w:r>
      <w:r w:rsidR="00CD1E6A">
        <w:rPr>
          <w:rFonts w:ascii="Times New Roman" w:hAnsi="Times New Roman"/>
          <w:sz w:val="26"/>
          <w:szCs w:val="26"/>
        </w:rPr>
        <w:t>нального образования работников;</w:t>
      </w:r>
      <w:r w:rsidR="00CD1E6A" w:rsidRPr="00AC228E">
        <w:rPr>
          <w:rFonts w:ascii="Times New Roman" w:hAnsi="Times New Roman"/>
          <w:sz w:val="26"/>
          <w:szCs w:val="26"/>
        </w:rPr>
        <w:t xml:space="preserve"> </w:t>
      </w:r>
    </w:p>
    <w:p w:rsidR="00CD1E6A" w:rsidRPr="00751244" w:rsidRDefault="0013478B" w:rsidP="001347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2.14.6. </w:t>
      </w:r>
      <w:r w:rsidR="00CD1E6A" w:rsidRPr="00AC228E">
        <w:rPr>
          <w:rFonts w:ascii="Times New Roman" w:hAnsi="Times New Roman"/>
          <w:sz w:val="26"/>
          <w:szCs w:val="26"/>
        </w:rPr>
        <w:t xml:space="preserve">разработка и </w:t>
      </w:r>
      <w:r w:rsidR="00CD1E6A" w:rsidRPr="00751244">
        <w:rPr>
          <w:rFonts w:ascii="Times New Roman" w:hAnsi="Times New Roman"/>
          <w:sz w:val="26"/>
          <w:szCs w:val="26"/>
        </w:rPr>
        <w:t xml:space="preserve">утверждение образовательных программ Учреждения; </w:t>
      </w:r>
    </w:p>
    <w:p w:rsidR="00CD1E6A" w:rsidRPr="00AC228E" w:rsidRDefault="0013478B" w:rsidP="001347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1244">
        <w:rPr>
          <w:rFonts w:ascii="Times New Roman" w:hAnsi="Times New Roman"/>
          <w:sz w:val="26"/>
          <w:szCs w:val="26"/>
        </w:rPr>
        <w:t xml:space="preserve">2.14.7. </w:t>
      </w:r>
      <w:r w:rsidR="00CD1E6A" w:rsidRPr="00751244">
        <w:rPr>
          <w:rFonts w:ascii="Times New Roman" w:hAnsi="Times New Roman"/>
          <w:sz w:val="26"/>
          <w:szCs w:val="26"/>
        </w:rPr>
        <w:t xml:space="preserve">разработка и утверждение по согласованию с </w:t>
      </w:r>
      <w:r w:rsidRPr="00751244">
        <w:rPr>
          <w:rFonts w:ascii="Times New Roman" w:hAnsi="Times New Roman"/>
          <w:sz w:val="26"/>
          <w:szCs w:val="26"/>
        </w:rPr>
        <w:t>Управлением</w:t>
      </w:r>
      <w:r w:rsidR="00CD1E6A" w:rsidRPr="00751244">
        <w:rPr>
          <w:rFonts w:ascii="Times New Roman" w:hAnsi="Times New Roman"/>
          <w:sz w:val="26"/>
          <w:szCs w:val="26"/>
        </w:rPr>
        <w:t xml:space="preserve"> программы развития Учреждения;</w:t>
      </w:r>
      <w:r w:rsidR="00CD1E6A" w:rsidRPr="00AC228E">
        <w:rPr>
          <w:rFonts w:ascii="Times New Roman" w:hAnsi="Times New Roman"/>
          <w:sz w:val="26"/>
          <w:szCs w:val="26"/>
        </w:rPr>
        <w:t xml:space="preserve"> </w:t>
      </w:r>
    </w:p>
    <w:p w:rsidR="00CD1E6A" w:rsidRPr="00AC228E" w:rsidRDefault="00925BF9" w:rsidP="00F174A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2.14.8. </w:t>
      </w:r>
      <w:r w:rsidR="00CD1E6A" w:rsidRPr="00AC228E">
        <w:rPr>
          <w:rFonts w:ascii="Times New Roman" w:hAnsi="Times New Roman"/>
          <w:sz w:val="26"/>
          <w:szCs w:val="26"/>
        </w:rPr>
        <w:t xml:space="preserve">прием воспитанников в Учреждение; </w:t>
      </w:r>
    </w:p>
    <w:p w:rsidR="00CD1E6A" w:rsidRPr="00AC228E" w:rsidRDefault="00925BF9" w:rsidP="00925B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</w:t>
      </w:r>
      <w:r w:rsidR="00F174A5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. </w:t>
      </w:r>
      <w:r w:rsidR="00CD1E6A" w:rsidRPr="00AC228E">
        <w:rPr>
          <w:rFonts w:ascii="Times New Roman" w:hAnsi="Times New Roman"/>
          <w:sz w:val="26"/>
          <w:szCs w:val="26"/>
        </w:rPr>
        <w:t xml:space="preserve">проведение </w:t>
      </w:r>
      <w:proofErr w:type="spellStart"/>
      <w:r w:rsidR="00CD1E6A" w:rsidRPr="00AC228E">
        <w:rPr>
          <w:rFonts w:ascii="Times New Roman" w:hAnsi="Times New Roman"/>
          <w:sz w:val="26"/>
          <w:szCs w:val="26"/>
        </w:rPr>
        <w:t>самообследования</w:t>
      </w:r>
      <w:proofErr w:type="spellEnd"/>
      <w:r w:rsidR="00CD1E6A" w:rsidRPr="00AC228E">
        <w:rPr>
          <w:rFonts w:ascii="Times New Roman" w:hAnsi="Times New Roman"/>
          <w:sz w:val="26"/>
          <w:szCs w:val="26"/>
        </w:rPr>
        <w:t xml:space="preserve">, обеспечение </w:t>
      </w:r>
      <w:proofErr w:type="gramStart"/>
      <w:r w:rsidR="00CD1E6A" w:rsidRPr="00AC228E">
        <w:rPr>
          <w:rFonts w:ascii="Times New Roman" w:hAnsi="Times New Roman"/>
          <w:sz w:val="26"/>
          <w:szCs w:val="26"/>
        </w:rPr>
        <w:t>функционирования внутренней системы оценки качества образования</w:t>
      </w:r>
      <w:proofErr w:type="gramEnd"/>
      <w:r w:rsidR="00CD1E6A" w:rsidRPr="00AC228E">
        <w:rPr>
          <w:rFonts w:ascii="Times New Roman" w:hAnsi="Times New Roman"/>
          <w:sz w:val="26"/>
          <w:szCs w:val="26"/>
        </w:rPr>
        <w:t xml:space="preserve">; </w:t>
      </w:r>
    </w:p>
    <w:p w:rsidR="00CD1E6A" w:rsidRPr="00AC228E" w:rsidRDefault="00925BF9" w:rsidP="00925B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2.14.1</w:t>
      </w:r>
      <w:r w:rsidR="00F174A5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. </w:t>
      </w:r>
      <w:r w:rsidR="00CD1E6A" w:rsidRPr="00AC228E">
        <w:rPr>
          <w:rFonts w:ascii="Times New Roman" w:hAnsi="Times New Roman"/>
          <w:sz w:val="26"/>
          <w:szCs w:val="26"/>
        </w:rPr>
        <w:t xml:space="preserve">создание необходимых условий для охраны и укрепления здоровья, организации питания </w:t>
      </w:r>
      <w:r w:rsidR="00751244">
        <w:rPr>
          <w:rFonts w:ascii="Times New Roman" w:hAnsi="Times New Roman"/>
          <w:sz w:val="26"/>
          <w:szCs w:val="26"/>
        </w:rPr>
        <w:t>обучающихся (воспитанников)</w:t>
      </w:r>
      <w:r w:rsidR="00751244" w:rsidRPr="00AC228E">
        <w:rPr>
          <w:rFonts w:ascii="Times New Roman" w:hAnsi="Times New Roman"/>
          <w:sz w:val="26"/>
          <w:szCs w:val="26"/>
        </w:rPr>
        <w:t xml:space="preserve"> </w:t>
      </w:r>
      <w:r w:rsidR="00CD1E6A" w:rsidRPr="00AC228E">
        <w:rPr>
          <w:rFonts w:ascii="Times New Roman" w:hAnsi="Times New Roman"/>
          <w:sz w:val="26"/>
          <w:szCs w:val="26"/>
        </w:rPr>
        <w:t xml:space="preserve"> Учреждения; </w:t>
      </w:r>
    </w:p>
    <w:p w:rsidR="00CD1E6A" w:rsidRPr="00AC228E" w:rsidRDefault="00925BF9" w:rsidP="00F174A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2.14.1</w:t>
      </w:r>
      <w:r w:rsidR="00F174A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. </w:t>
      </w:r>
      <w:r w:rsidR="00CD1E6A" w:rsidRPr="00AC228E">
        <w:rPr>
          <w:rFonts w:ascii="Times New Roman" w:hAnsi="Times New Roman"/>
          <w:sz w:val="26"/>
          <w:szCs w:val="26"/>
        </w:rPr>
        <w:t xml:space="preserve">содействие деятельности общественных объединений родителей (законных представителей) </w:t>
      </w:r>
      <w:r w:rsidR="00751244">
        <w:rPr>
          <w:rFonts w:ascii="Times New Roman" w:hAnsi="Times New Roman"/>
          <w:sz w:val="26"/>
          <w:szCs w:val="26"/>
        </w:rPr>
        <w:t>обучающихся (воспитанников)</w:t>
      </w:r>
      <w:r w:rsidR="00CD1E6A" w:rsidRPr="00AC228E">
        <w:rPr>
          <w:rFonts w:ascii="Times New Roman" w:hAnsi="Times New Roman"/>
          <w:sz w:val="26"/>
          <w:szCs w:val="26"/>
        </w:rPr>
        <w:t xml:space="preserve">, осуществляемой в Учреждении и не запрещенной законодательством Российской Федерации; </w:t>
      </w:r>
    </w:p>
    <w:p w:rsidR="00CD1E6A" w:rsidRPr="00AC228E" w:rsidRDefault="00925BF9" w:rsidP="00925B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2.14.1</w:t>
      </w:r>
      <w:r w:rsidR="00F174A5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</w:t>
      </w:r>
      <w:r w:rsidR="00CD1E6A" w:rsidRPr="00AC228E">
        <w:rPr>
          <w:rFonts w:ascii="Times New Roman" w:hAnsi="Times New Roman"/>
          <w:sz w:val="26"/>
          <w:szCs w:val="26"/>
        </w:rPr>
        <w:t xml:space="preserve">обеспечение создания и ведения официального сайта Учреждения в сети «Интернет»; </w:t>
      </w:r>
    </w:p>
    <w:p w:rsidR="00CD1E6A" w:rsidRPr="00F443F1" w:rsidRDefault="00925BF9" w:rsidP="00925B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2.14.1</w:t>
      </w:r>
      <w:r w:rsidR="00F174A5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="00CD1E6A" w:rsidRPr="00AC228E">
        <w:rPr>
          <w:rFonts w:ascii="Times New Roman" w:hAnsi="Times New Roman"/>
          <w:sz w:val="26"/>
          <w:szCs w:val="26"/>
        </w:rPr>
        <w:t xml:space="preserve">иные вопросы в соответствии с законодательством Российской Федерации. </w:t>
      </w:r>
    </w:p>
    <w:p w:rsidR="00CD1E6A" w:rsidRPr="00AC228E" w:rsidRDefault="00CD1E6A" w:rsidP="00925BF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28E">
        <w:rPr>
          <w:rFonts w:ascii="Times New Roman" w:hAnsi="Times New Roman"/>
          <w:sz w:val="26"/>
          <w:szCs w:val="26"/>
        </w:rPr>
        <w:t>2.1</w:t>
      </w:r>
      <w:r w:rsidR="007B63FC">
        <w:rPr>
          <w:rFonts w:ascii="Times New Roman" w:hAnsi="Times New Roman"/>
          <w:sz w:val="26"/>
          <w:szCs w:val="26"/>
        </w:rPr>
        <w:t>5</w:t>
      </w:r>
      <w:r w:rsidRPr="00AC228E">
        <w:rPr>
          <w:rFonts w:ascii="Times New Roman" w:hAnsi="Times New Roman"/>
          <w:sz w:val="26"/>
          <w:szCs w:val="26"/>
        </w:rPr>
        <w:t>. Учреждение обязано осуществлять свою деятельность в соответствии с законодательством об образовании в том числе:</w:t>
      </w:r>
    </w:p>
    <w:p w:rsidR="00CD1E6A" w:rsidRPr="00AC228E" w:rsidRDefault="00C865A4" w:rsidP="002D58E7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2.15.1. </w:t>
      </w:r>
      <w:r w:rsidR="00CD1E6A" w:rsidRPr="00AC228E">
        <w:rPr>
          <w:rFonts w:ascii="Times New Roman" w:hAnsi="Times New Roman"/>
          <w:sz w:val="26"/>
          <w:szCs w:val="26"/>
        </w:rPr>
        <w:t xml:space="preserve">обеспечивать реализацию в полном объеме образовательных программ,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</w:t>
      </w:r>
      <w:r w:rsidR="00751244">
        <w:rPr>
          <w:rFonts w:ascii="Times New Roman" w:hAnsi="Times New Roman"/>
          <w:sz w:val="26"/>
          <w:szCs w:val="26"/>
        </w:rPr>
        <w:t>обучающихся (воспитанников)</w:t>
      </w:r>
      <w:r w:rsidR="00CD1E6A" w:rsidRPr="00AC228E">
        <w:rPr>
          <w:rFonts w:ascii="Times New Roman" w:hAnsi="Times New Roman"/>
          <w:sz w:val="26"/>
          <w:szCs w:val="26"/>
        </w:rPr>
        <w:t xml:space="preserve">; </w:t>
      </w:r>
    </w:p>
    <w:p w:rsidR="00CD1E6A" w:rsidRPr="00AC228E" w:rsidRDefault="00C865A4" w:rsidP="00C865A4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2.15.</w:t>
      </w:r>
      <w:r w:rsidR="002D58E7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</w:t>
      </w:r>
      <w:r w:rsidR="00CD1E6A" w:rsidRPr="008E742B">
        <w:rPr>
          <w:rFonts w:ascii="Times New Roman" w:hAnsi="Times New Roman"/>
          <w:sz w:val="26"/>
          <w:szCs w:val="26"/>
        </w:rPr>
        <w:t>создавать</w:t>
      </w:r>
      <w:r w:rsidR="00751244" w:rsidRPr="008E742B">
        <w:rPr>
          <w:rFonts w:ascii="Times New Roman" w:hAnsi="Times New Roman"/>
          <w:sz w:val="26"/>
          <w:szCs w:val="26"/>
        </w:rPr>
        <w:t xml:space="preserve"> для обучающихся (воспитанников)</w:t>
      </w:r>
      <w:r w:rsidR="00CD1E6A" w:rsidRPr="008E742B">
        <w:rPr>
          <w:rFonts w:ascii="Times New Roman" w:hAnsi="Times New Roman"/>
          <w:sz w:val="26"/>
          <w:szCs w:val="26"/>
        </w:rPr>
        <w:t xml:space="preserve"> безопасные условия обучения, воспитания</w:t>
      </w:r>
      <w:r w:rsidR="00751244" w:rsidRPr="008E742B">
        <w:rPr>
          <w:rFonts w:ascii="Times New Roman" w:hAnsi="Times New Roman"/>
          <w:sz w:val="26"/>
          <w:szCs w:val="26"/>
        </w:rPr>
        <w:t xml:space="preserve">, </w:t>
      </w:r>
      <w:r w:rsidR="00CD1E6A" w:rsidRPr="008E742B">
        <w:rPr>
          <w:rFonts w:ascii="Times New Roman" w:hAnsi="Times New Roman"/>
          <w:sz w:val="26"/>
          <w:szCs w:val="26"/>
        </w:rPr>
        <w:t xml:space="preserve">присмотра и ухода, их содержания в соответствии с установленными нормами, обеспечивающими жизнь и здоровье </w:t>
      </w:r>
      <w:r w:rsidR="00751244" w:rsidRPr="008E742B">
        <w:rPr>
          <w:rFonts w:ascii="Times New Roman" w:hAnsi="Times New Roman"/>
          <w:sz w:val="26"/>
          <w:szCs w:val="26"/>
        </w:rPr>
        <w:t>обучающихся (воспитанников)</w:t>
      </w:r>
      <w:r w:rsidR="00CD1E6A" w:rsidRPr="008E742B">
        <w:rPr>
          <w:rFonts w:ascii="Times New Roman" w:hAnsi="Times New Roman"/>
          <w:sz w:val="26"/>
          <w:szCs w:val="26"/>
        </w:rPr>
        <w:t>,</w:t>
      </w:r>
      <w:r w:rsidR="00CD1E6A" w:rsidRPr="00AC228E">
        <w:rPr>
          <w:rFonts w:ascii="Times New Roman" w:hAnsi="Times New Roman"/>
          <w:sz w:val="26"/>
          <w:szCs w:val="26"/>
        </w:rPr>
        <w:t xml:space="preserve"> работников Учреждения; </w:t>
      </w:r>
    </w:p>
    <w:p w:rsidR="00CD1E6A" w:rsidRPr="00AC228E" w:rsidRDefault="00C865A4" w:rsidP="00C865A4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2.15.</w:t>
      </w:r>
      <w:r w:rsidR="002D58E7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="00CD1E6A" w:rsidRPr="00AC228E">
        <w:rPr>
          <w:rFonts w:ascii="Times New Roman" w:hAnsi="Times New Roman"/>
          <w:sz w:val="26"/>
          <w:szCs w:val="26"/>
        </w:rPr>
        <w:t xml:space="preserve">соблюдать права и свободы </w:t>
      </w:r>
      <w:r w:rsidR="00751244">
        <w:rPr>
          <w:rFonts w:ascii="Times New Roman" w:hAnsi="Times New Roman"/>
          <w:sz w:val="26"/>
          <w:szCs w:val="26"/>
        </w:rPr>
        <w:t>обучающихся (воспитанников)</w:t>
      </w:r>
      <w:r w:rsidR="00CD1E6A" w:rsidRPr="00AC228E">
        <w:rPr>
          <w:rFonts w:ascii="Times New Roman" w:hAnsi="Times New Roman"/>
          <w:sz w:val="26"/>
          <w:szCs w:val="26"/>
        </w:rPr>
        <w:t xml:space="preserve">, родителей (законных представителей) </w:t>
      </w:r>
      <w:r w:rsidR="00751244">
        <w:rPr>
          <w:rFonts w:ascii="Times New Roman" w:hAnsi="Times New Roman"/>
          <w:sz w:val="26"/>
          <w:szCs w:val="26"/>
        </w:rPr>
        <w:t>обучающихся (воспитанников)</w:t>
      </w:r>
      <w:r w:rsidR="00CD1E6A" w:rsidRPr="00AC228E">
        <w:rPr>
          <w:rFonts w:ascii="Times New Roman" w:hAnsi="Times New Roman"/>
          <w:sz w:val="26"/>
          <w:szCs w:val="26"/>
        </w:rPr>
        <w:t xml:space="preserve">, работников Учреждения. </w:t>
      </w:r>
    </w:p>
    <w:p w:rsidR="00CD1E6A" w:rsidRPr="00AC228E" w:rsidRDefault="00CD1E6A" w:rsidP="00925B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28E">
        <w:rPr>
          <w:rFonts w:ascii="Times New Roman" w:hAnsi="Times New Roman"/>
          <w:sz w:val="26"/>
          <w:szCs w:val="26"/>
        </w:rPr>
        <w:t>2.1</w:t>
      </w:r>
      <w:r w:rsidR="00EB7BE0">
        <w:rPr>
          <w:rFonts w:ascii="Times New Roman" w:hAnsi="Times New Roman"/>
          <w:sz w:val="26"/>
          <w:szCs w:val="26"/>
        </w:rPr>
        <w:t>6</w:t>
      </w:r>
      <w:r w:rsidRPr="00AC228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C228E">
        <w:rPr>
          <w:rFonts w:ascii="Times New Roman" w:hAnsi="Times New Roman"/>
          <w:sz w:val="26"/>
          <w:szCs w:val="26"/>
        </w:rPr>
        <w:t>Учреждение в соответствии с законодательств</w:t>
      </w:r>
      <w:r>
        <w:rPr>
          <w:rFonts w:ascii="Times New Roman" w:hAnsi="Times New Roman"/>
          <w:sz w:val="26"/>
          <w:szCs w:val="26"/>
        </w:rPr>
        <w:t xml:space="preserve">ом Российской Федерации несет </w:t>
      </w:r>
      <w:r w:rsidRPr="00AC228E">
        <w:rPr>
          <w:rFonts w:ascii="Times New Roman" w:hAnsi="Times New Roman"/>
          <w:sz w:val="26"/>
          <w:szCs w:val="26"/>
        </w:rPr>
        <w:t xml:space="preserve">ответственность </w:t>
      </w:r>
      <w:proofErr w:type="gramStart"/>
      <w:r w:rsidRPr="00AC228E">
        <w:rPr>
          <w:rFonts w:ascii="Times New Roman" w:hAnsi="Times New Roman"/>
          <w:sz w:val="26"/>
          <w:szCs w:val="26"/>
        </w:rPr>
        <w:t>за</w:t>
      </w:r>
      <w:proofErr w:type="gramEnd"/>
      <w:r w:rsidRPr="00AC228E">
        <w:rPr>
          <w:rFonts w:ascii="Times New Roman" w:hAnsi="Times New Roman"/>
          <w:sz w:val="26"/>
          <w:szCs w:val="26"/>
        </w:rPr>
        <w:t>:</w:t>
      </w:r>
    </w:p>
    <w:p w:rsidR="00CD1E6A" w:rsidRPr="00AC228E" w:rsidRDefault="00EB7BE0" w:rsidP="00EB7B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2.16.1. </w:t>
      </w:r>
      <w:r w:rsidR="00CD1E6A" w:rsidRPr="00AC228E">
        <w:rPr>
          <w:rFonts w:ascii="Times New Roman" w:hAnsi="Times New Roman"/>
          <w:sz w:val="26"/>
          <w:szCs w:val="26"/>
        </w:rPr>
        <w:t xml:space="preserve">невыполнение или ненадлежащее выполнение функций, отнесенных к его компетенции; </w:t>
      </w:r>
    </w:p>
    <w:p w:rsidR="00CD1E6A" w:rsidRPr="00AC228E" w:rsidRDefault="00EB7BE0" w:rsidP="00EB7B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2.16.2. </w:t>
      </w:r>
      <w:r w:rsidR="00CD1E6A" w:rsidRPr="00AC228E">
        <w:rPr>
          <w:rFonts w:ascii="Times New Roman" w:hAnsi="Times New Roman"/>
          <w:sz w:val="26"/>
          <w:szCs w:val="26"/>
        </w:rPr>
        <w:t xml:space="preserve">реализацию не в полном </w:t>
      </w:r>
      <w:r w:rsidR="009F007E">
        <w:rPr>
          <w:rFonts w:ascii="Times New Roman" w:hAnsi="Times New Roman"/>
          <w:sz w:val="26"/>
          <w:szCs w:val="26"/>
        </w:rPr>
        <w:t>объеме образовательных программ;</w:t>
      </w:r>
      <w:r w:rsidR="00CD1E6A" w:rsidRPr="00AC228E">
        <w:rPr>
          <w:rFonts w:ascii="Times New Roman" w:hAnsi="Times New Roman"/>
          <w:sz w:val="26"/>
          <w:szCs w:val="26"/>
        </w:rPr>
        <w:t xml:space="preserve"> </w:t>
      </w:r>
    </w:p>
    <w:p w:rsidR="00CD1E6A" w:rsidRPr="00AC228E" w:rsidRDefault="00F83C9D" w:rsidP="00F83C9D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2.16.3. </w:t>
      </w:r>
      <w:r w:rsidR="00CD1E6A" w:rsidRPr="00AC228E">
        <w:rPr>
          <w:rFonts w:ascii="Times New Roman" w:hAnsi="Times New Roman"/>
          <w:sz w:val="26"/>
          <w:szCs w:val="26"/>
        </w:rPr>
        <w:t xml:space="preserve">качество образования своих </w:t>
      </w:r>
      <w:r w:rsidR="00C82AEF">
        <w:rPr>
          <w:rFonts w:ascii="Times New Roman" w:hAnsi="Times New Roman"/>
          <w:sz w:val="26"/>
          <w:szCs w:val="26"/>
        </w:rPr>
        <w:t>обучающихся (воспитанников)</w:t>
      </w:r>
      <w:r w:rsidR="00CD1E6A" w:rsidRPr="00AC228E">
        <w:rPr>
          <w:rFonts w:ascii="Times New Roman" w:hAnsi="Times New Roman"/>
          <w:sz w:val="26"/>
          <w:szCs w:val="26"/>
        </w:rPr>
        <w:t xml:space="preserve">; </w:t>
      </w:r>
    </w:p>
    <w:p w:rsidR="00CD1E6A" w:rsidRPr="00AC228E" w:rsidRDefault="00F83C9D" w:rsidP="00F83C9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2.16.4. </w:t>
      </w:r>
      <w:r w:rsidR="00CD1E6A" w:rsidRPr="00AC228E">
        <w:rPr>
          <w:rFonts w:ascii="Times New Roman" w:hAnsi="Times New Roman"/>
          <w:sz w:val="26"/>
          <w:szCs w:val="26"/>
        </w:rPr>
        <w:t xml:space="preserve">жизнь и здоровье </w:t>
      </w:r>
      <w:r w:rsidR="00C82AEF">
        <w:rPr>
          <w:rFonts w:ascii="Times New Roman" w:hAnsi="Times New Roman"/>
          <w:sz w:val="26"/>
          <w:szCs w:val="26"/>
        </w:rPr>
        <w:t>обучающихся (воспитанников)</w:t>
      </w:r>
      <w:r w:rsidR="00C82AEF" w:rsidRPr="00AC228E">
        <w:rPr>
          <w:rFonts w:ascii="Times New Roman" w:hAnsi="Times New Roman"/>
          <w:sz w:val="26"/>
          <w:szCs w:val="26"/>
        </w:rPr>
        <w:t xml:space="preserve"> </w:t>
      </w:r>
      <w:r w:rsidR="00CD1E6A" w:rsidRPr="00AC228E">
        <w:rPr>
          <w:rFonts w:ascii="Times New Roman" w:hAnsi="Times New Roman"/>
          <w:sz w:val="26"/>
          <w:szCs w:val="26"/>
        </w:rPr>
        <w:t xml:space="preserve"> и работников Учреждения во время </w:t>
      </w:r>
      <w:proofErr w:type="spellStart"/>
      <w:r w:rsidR="00103749" w:rsidRPr="00397AD9">
        <w:rPr>
          <w:rFonts w:ascii="Times New Roman" w:hAnsi="Times New Roman"/>
          <w:sz w:val="26"/>
          <w:szCs w:val="26"/>
        </w:rPr>
        <w:t>воспитательно</w:t>
      </w:r>
      <w:proofErr w:type="spellEnd"/>
      <w:r w:rsidR="00103749" w:rsidRPr="00397AD9">
        <w:rPr>
          <w:rFonts w:ascii="Times New Roman" w:hAnsi="Times New Roman"/>
          <w:sz w:val="26"/>
          <w:szCs w:val="26"/>
        </w:rPr>
        <w:t>-образовательного процесса, присмотра и ухода за детьми</w:t>
      </w:r>
      <w:r w:rsidR="00CD1E6A" w:rsidRPr="00397AD9">
        <w:rPr>
          <w:rFonts w:ascii="Times New Roman" w:hAnsi="Times New Roman"/>
          <w:sz w:val="26"/>
          <w:szCs w:val="26"/>
        </w:rPr>
        <w:t>;</w:t>
      </w:r>
      <w:r w:rsidR="00CD1E6A" w:rsidRPr="00AC228E">
        <w:rPr>
          <w:rFonts w:ascii="Times New Roman" w:hAnsi="Times New Roman"/>
          <w:sz w:val="26"/>
          <w:szCs w:val="26"/>
        </w:rPr>
        <w:t xml:space="preserve"> </w:t>
      </w:r>
    </w:p>
    <w:p w:rsidR="00CD1E6A" w:rsidRPr="00AC228E" w:rsidRDefault="0099202A" w:rsidP="009920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2.16.5. </w:t>
      </w:r>
      <w:r w:rsidR="00CD1E6A" w:rsidRPr="00AC228E">
        <w:rPr>
          <w:rFonts w:ascii="Times New Roman" w:hAnsi="Times New Roman"/>
          <w:sz w:val="26"/>
          <w:szCs w:val="26"/>
        </w:rPr>
        <w:t xml:space="preserve">нарушение или незаконное ограничение права на образование и предусмотренных законодательством об образовании прав и свобод </w:t>
      </w:r>
      <w:r w:rsidR="00C82AEF">
        <w:rPr>
          <w:rFonts w:ascii="Times New Roman" w:hAnsi="Times New Roman"/>
          <w:sz w:val="26"/>
          <w:szCs w:val="26"/>
        </w:rPr>
        <w:t xml:space="preserve">обучающихся (воспитанников), </w:t>
      </w:r>
      <w:r w:rsidR="00CD1E6A" w:rsidRPr="00AC228E">
        <w:rPr>
          <w:rFonts w:ascii="Times New Roman" w:hAnsi="Times New Roman"/>
          <w:sz w:val="26"/>
          <w:szCs w:val="26"/>
        </w:rPr>
        <w:t xml:space="preserve"> родителей (законных представителей) </w:t>
      </w:r>
      <w:r w:rsidR="00C82AEF">
        <w:rPr>
          <w:rFonts w:ascii="Times New Roman" w:hAnsi="Times New Roman"/>
          <w:sz w:val="26"/>
          <w:szCs w:val="26"/>
        </w:rPr>
        <w:t>обучающихся (воспитанников)</w:t>
      </w:r>
      <w:r w:rsidR="00CD1E6A" w:rsidRPr="00AC228E">
        <w:rPr>
          <w:rFonts w:ascii="Times New Roman" w:hAnsi="Times New Roman"/>
          <w:sz w:val="26"/>
          <w:szCs w:val="26"/>
        </w:rPr>
        <w:t xml:space="preserve">, нарушение требований к организации и осуществлению образовательной деятельности Учреждения в соответствии с Кодексом Российской Федерации об административных правонарушениях; </w:t>
      </w:r>
    </w:p>
    <w:p w:rsidR="00CD1E6A" w:rsidRPr="00AC228E" w:rsidRDefault="0046622E" w:rsidP="0046622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2.16.6. </w:t>
      </w:r>
      <w:r w:rsidR="00CD1E6A" w:rsidRPr="00AC228E">
        <w:rPr>
          <w:rFonts w:ascii="Times New Roman" w:hAnsi="Times New Roman"/>
          <w:sz w:val="26"/>
          <w:szCs w:val="26"/>
        </w:rPr>
        <w:t xml:space="preserve">иные действия (бездействия) в соответствии с федеральным законодательством и законодательством </w:t>
      </w:r>
      <w:r w:rsidR="00CD1E6A">
        <w:rPr>
          <w:rFonts w:ascii="Times New Roman" w:hAnsi="Times New Roman"/>
          <w:sz w:val="26"/>
          <w:szCs w:val="26"/>
        </w:rPr>
        <w:t>Красноярского края</w:t>
      </w:r>
      <w:r w:rsidR="00CD1E6A" w:rsidRPr="00AC228E">
        <w:rPr>
          <w:rFonts w:ascii="Times New Roman" w:hAnsi="Times New Roman"/>
          <w:sz w:val="26"/>
          <w:szCs w:val="26"/>
        </w:rPr>
        <w:t xml:space="preserve">. </w:t>
      </w:r>
    </w:p>
    <w:p w:rsidR="00CD1E6A" w:rsidRPr="00AC228E" w:rsidRDefault="00CD1E6A" w:rsidP="00925B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28E">
        <w:rPr>
          <w:rFonts w:ascii="Times New Roman" w:hAnsi="Times New Roman"/>
          <w:sz w:val="26"/>
          <w:szCs w:val="26"/>
        </w:rPr>
        <w:t>2.1</w:t>
      </w:r>
      <w:r w:rsidR="00066ED6">
        <w:rPr>
          <w:rFonts w:ascii="Times New Roman" w:hAnsi="Times New Roman"/>
          <w:sz w:val="26"/>
          <w:szCs w:val="26"/>
        </w:rPr>
        <w:t>7</w:t>
      </w:r>
      <w:r w:rsidRPr="00AC228E">
        <w:rPr>
          <w:rFonts w:ascii="Times New Roman" w:hAnsi="Times New Roman"/>
          <w:sz w:val="26"/>
          <w:szCs w:val="26"/>
        </w:rPr>
        <w:t>. В интересах достижения целей, предусмотренных настоящим Уставом, Учреждение может создавать другие некоммерческие организации и вступать в ассоциации и союзы.</w:t>
      </w:r>
    </w:p>
    <w:p w:rsidR="00CD1E6A" w:rsidRPr="00AC228E" w:rsidRDefault="00CD1E6A" w:rsidP="00CD1E6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</w:rPr>
      </w:pPr>
      <w:r w:rsidRPr="00AC228E">
        <w:rPr>
          <w:rFonts w:ascii="Times New Roman" w:hAnsi="Times New Roman"/>
          <w:b/>
          <w:bCs/>
          <w:sz w:val="26"/>
          <w:szCs w:val="26"/>
        </w:rPr>
        <w:t xml:space="preserve">3. </w:t>
      </w:r>
      <w:r w:rsidRPr="00A557A5">
        <w:rPr>
          <w:rFonts w:ascii="Times New Roman" w:hAnsi="Times New Roman"/>
          <w:b/>
          <w:sz w:val="26"/>
          <w:szCs w:val="26"/>
        </w:rPr>
        <w:t>СОДЕРЖАНИЕ И СТРУКТУРА ОБРАЗОВАТЕЛЬНОЙ ДЕЯТЕЛЬНОСТИ</w:t>
      </w:r>
    </w:p>
    <w:p w:rsidR="00CD1E6A" w:rsidRPr="00AC228E" w:rsidRDefault="00CD1E6A" w:rsidP="002D5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C228E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1</w:t>
      </w:r>
      <w:r w:rsidRPr="00AC228E">
        <w:rPr>
          <w:rFonts w:ascii="Times New Roman" w:hAnsi="Times New Roman"/>
          <w:sz w:val="26"/>
          <w:szCs w:val="26"/>
        </w:rPr>
        <w:t xml:space="preserve">. Учреждение разрабатывает образовательные программы в соответствии с </w:t>
      </w:r>
      <w:r w:rsidR="002D58E7">
        <w:rPr>
          <w:rFonts w:ascii="Times New Roman" w:hAnsi="Times New Roman"/>
          <w:sz w:val="26"/>
          <w:szCs w:val="26"/>
        </w:rPr>
        <w:t xml:space="preserve">федеральным государственным образовательным </w:t>
      </w:r>
      <w:hyperlink r:id="rId13" w:history="1">
        <w:r w:rsidR="002D58E7" w:rsidRPr="002D58E7">
          <w:rPr>
            <w:rFonts w:ascii="Times New Roman" w:hAnsi="Times New Roman"/>
            <w:sz w:val="26"/>
            <w:szCs w:val="26"/>
          </w:rPr>
          <w:t>стандартом</w:t>
        </w:r>
      </w:hyperlink>
      <w:r w:rsidR="002D58E7" w:rsidRPr="002D58E7">
        <w:rPr>
          <w:rFonts w:ascii="Times New Roman" w:hAnsi="Times New Roman"/>
          <w:sz w:val="26"/>
          <w:szCs w:val="26"/>
        </w:rPr>
        <w:t xml:space="preserve"> </w:t>
      </w:r>
      <w:r w:rsidR="002D58E7">
        <w:rPr>
          <w:rFonts w:ascii="Times New Roman" w:hAnsi="Times New Roman"/>
          <w:sz w:val="26"/>
          <w:szCs w:val="26"/>
        </w:rPr>
        <w:t>дошкольного образования и с учетом соответствующих примерных образовательных программ дошкольного образования</w:t>
      </w:r>
      <w:r w:rsidRPr="00AC228E">
        <w:rPr>
          <w:rFonts w:ascii="Times New Roman" w:hAnsi="Times New Roman"/>
          <w:sz w:val="26"/>
          <w:szCs w:val="26"/>
        </w:rPr>
        <w:t>.</w:t>
      </w:r>
    </w:p>
    <w:p w:rsidR="00CD1E6A" w:rsidRPr="00AC228E" w:rsidRDefault="00CD1E6A" w:rsidP="00CD1E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28E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2</w:t>
      </w:r>
      <w:r w:rsidRPr="00AC228E">
        <w:rPr>
          <w:rFonts w:ascii="Times New Roman" w:hAnsi="Times New Roman"/>
          <w:sz w:val="26"/>
          <w:szCs w:val="26"/>
        </w:rPr>
        <w:t xml:space="preserve">. </w:t>
      </w:r>
      <w:r w:rsidRPr="00693CE5">
        <w:rPr>
          <w:rFonts w:ascii="Times New Roman" w:hAnsi="Times New Roman"/>
          <w:sz w:val="26"/>
          <w:szCs w:val="26"/>
        </w:rPr>
        <w:t xml:space="preserve">Формы получения дошкольного образования и формы </w:t>
      </w:r>
      <w:proofErr w:type="gramStart"/>
      <w:r w:rsidRPr="00693CE5">
        <w:rPr>
          <w:rFonts w:ascii="Times New Roman" w:hAnsi="Times New Roman"/>
          <w:sz w:val="26"/>
          <w:szCs w:val="26"/>
        </w:rPr>
        <w:t>обучения</w:t>
      </w:r>
      <w:proofErr w:type="gramEnd"/>
      <w:r w:rsidRPr="00693CE5">
        <w:rPr>
          <w:rFonts w:ascii="Times New Roman" w:hAnsi="Times New Roman"/>
          <w:sz w:val="26"/>
          <w:szCs w:val="26"/>
        </w:rPr>
        <w:t xml:space="preserve"> по конкретной основной общеобразовательной программе - образовательной программе дошкольного образования определяются федеральным государственным образовательным стандартом дошкольного образования, если иное не установлено Федеральным законом от 29.12.2012 № 273-ФЗ «Об образовании в Российской Федерации» (далее – </w:t>
      </w:r>
      <w:r w:rsidRPr="00397AD9">
        <w:rPr>
          <w:rFonts w:ascii="Times New Roman" w:hAnsi="Times New Roman"/>
          <w:sz w:val="26"/>
          <w:szCs w:val="26"/>
        </w:rPr>
        <w:t>Закон об образовании</w:t>
      </w:r>
      <w:r w:rsidRPr="00693CE5">
        <w:rPr>
          <w:rFonts w:ascii="Times New Roman" w:hAnsi="Times New Roman"/>
          <w:sz w:val="26"/>
          <w:szCs w:val="26"/>
        </w:rPr>
        <w:t>).</w:t>
      </w:r>
    </w:p>
    <w:p w:rsidR="00CD1E6A" w:rsidRPr="00AC228E" w:rsidRDefault="00CD1E6A" w:rsidP="00CD1E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28E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3</w:t>
      </w:r>
      <w:r w:rsidRPr="00AC228E">
        <w:rPr>
          <w:rFonts w:ascii="Times New Roman" w:hAnsi="Times New Roman"/>
          <w:sz w:val="26"/>
          <w:szCs w:val="26"/>
        </w:rPr>
        <w:t>. Допускается сочетание различных форм получения образования</w:t>
      </w:r>
      <w:r>
        <w:rPr>
          <w:rFonts w:ascii="Times New Roman" w:hAnsi="Times New Roman"/>
          <w:sz w:val="26"/>
          <w:szCs w:val="26"/>
        </w:rPr>
        <w:t>.</w:t>
      </w:r>
      <w:r w:rsidRPr="00AC228E">
        <w:rPr>
          <w:rFonts w:ascii="Times New Roman" w:hAnsi="Times New Roman"/>
          <w:sz w:val="26"/>
          <w:szCs w:val="26"/>
        </w:rPr>
        <w:t xml:space="preserve"> </w:t>
      </w:r>
    </w:p>
    <w:p w:rsidR="00CD1E6A" w:rsidRDefault="00CD1E6A" w:rsidP="00CD1E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28E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4</w:t>
      </w:r>
      <w:r w:rsidRPr="00AC228E">
        <w:rPr>
          <w:rFonts w:ascii="Times New Roman" w:hAnsi="Times New Roman"/>
          <w:sz w:val="26"/>
          <w:szCs w:val="26"/>
        </w:rPr>
        <w:t>. Образовательная деятельность по образовательным программам дошкольного образования в Учреждении осуществляется в группах.</w:t>
      </w:r>
    </w:p>
    <w:p w:rsidR="00CD1E6A" w:rsidRPr="002A2370" w:rsidRDefault="002A702F" w:rsidP="002A70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7AD9">
        <w:rPr>
          <w:rFonts w:ascii="Times New Roman" w:hAnsi="Times New Roman"/>
          <w:sz w:val="26"/>
          <w:szCs w:val="26"/>
        </w:rPr>
        <w:t xml:space="preserve">3.5. </w:t>
      </w:r>
      <w:r w:rsidR="00CD1E6A" w:rsidRPr="00397AD9">
        <w:rPr>
          <w:rFonts w:ascii="Times New Roman" w:hAnsi="Times New Roman"/>
          <w:sz w:val="26"/>
          <w:szCs w:val="26"/>
        </w:rPr>
        <w:t xml:space="preserve">Наполняемость групп Учреждения определяется в соответствии  </w:t>
      </w:r>
      <w:r w:rsidRPr="00397AD9">
        <w:rPr>
          <w:rFonts w:ascii="Times New Roman" w:hAnsi="Times New Roman"/>
          <w:sz w:val="26"/>
          <w:szCs w:val="26"/>
        </w:rPr>
        <w:t xml:space="preserve">с санитарно-эпидемиологическими правилами и нормативами (далее – </w:t>
      </w:r>
      <w:proofErr w:type="spellStart"/>
      <w:r w:rsidR="00CD1E6A" w:rsidRPr="00397AD9">
        <w:rPr>
          <w:rFonts w:ascii="Times New Roman" w:hAnsi="Times New Roman"/>
          <w:sz w:val="26"/>
          <w:szCs w:val="26"/>
        </w:rPr>
        <w:t>СанПин</w:t>
      </w:r>
      <w:proofErr w:type="spellEnd"/>
      <w:r w:rsidRPr="00397AD9">
        <w:rPr>
          <w:rFonts w:ascii="Times New Roman" w:hAnsi="Times New Roman"/>
          <w:sz w:val="26"/>
          <w:szCs w:val="26"/>
        </w:rPr>
        <w:t>)</w:t>
      </w:r>
      <w:r w:rsidR="00CD1E6A" w:rsidRPr="00397AD9">
        <w:rPr>
          <w:rFonts w:ascii="Times New Roman" w:hAnsi="Times New Roman"/>
          <w:sz w:val="26"/>
          <w:szCs w:val="26"/>
        </w:rPr>
        <w:t xml:space="preserve"> «Санитарно-эпидемиологические требования к устройству, содержанию и организации режима работы дошкольн</w:t>
      </w:r>
      <w:r w:rsidRPr="00397AD9">
        <w:rPr>
          <w:rFonts w:ascii="Times New Roman" w:hAnsi="Times New Roman"/>
          <w:sz w:val="26"/>
          <w:szCs w:val="26"/>
        </w:rPr>
        <w:t>ых образовательных организаций»</w:t>
      </w:r>
      <w:r w:rsidR="00CD1E6A" w:rsidRPr="00397AD9">
        <w:rPr>
          <w:rFonts w:ascii="Times New Roman" w:hAnsi="Times New Roman"/>
          <w:sz w:val="26"/>
          <w:szCs w:val="26"/>
        </w:rPr>
        <w:t>.</w:t>
      </w:r>
    </w:p>
    <w:p w:rsidR="00D92C1B" w:rsidRPr="00590202" w:rsidRDefault="00D92C1B" w:rsidP="00D92C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0202">
        <w:rPr>
          <w:rFonts w:ascii="Times New Roman" w:hAnsi="Times New Roman"/>
          <w:sz w:val="26"/>
          <w:szCs w:val="26"/>
        </w:rPr>
        <w:t xml:space="preserve">3.5. В Учреждении функционирует </w:t>
      </w:r>
      <w:r w:rsidR="00F8351E" w:rsidRPr="00590202">
        <w:rPr>
          <w:rFonts w:ascii="Times New Roman" w:hAnsi="Times New Roman"/>
          <w:sz w:val="26"/>
          <w:szCs w:val="26"/>
        </w:rPr>
        <w:t>24</w:t>
      </w:r>
      <w:r w:rsidRPr="00590202">
        <w:rPr>
          <w:rFonts w:ascii="Times New Roman" w:hAnsi="Times New Roman"/>
          <w:sz w:val="26"/>
          <w:szCs w:val="26"/>
        </w:rPr>
        <w:t xml:space="preserve"> групп</w:t>
      </w:r>
      <w:r w:rsidR="008E742B">
        <w:rPr>
          <w:rFonts w:ascii="Times New Roman" w:hAnsi="Times New Roman"/>
          <w:sz w:val="26"/>
          <w:szCs w:val="26"/>
        </w:rPr>
        <w:t>ы</w:t>
      </w:r>
      <w:r w:rsidRPr="00590202">
        <w:rPr>
          <w:rFonts w:ascii="Times New Roman" w:hAnsi="Times New Roman"/>
          <w:sz w:val="26"/>
          <w:szCs w:val="26"/>
        </w:rPr>
        <w:t xml:space="preserve"> в режиме 12 - часового пребывания: </w:t>
      </w:r>
    </w:p>
    <w:p w:rsidR="00D92C1B" w:rsidRPr="00590202" w:rsidRDefault="00D92C1B" w:rsidP="00D92C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0202">
        <w:rPr>
          <w:rFonts w:ascii="Times New Roman" w:hAnsi="Times New Roman"/>
          <w:sz w:val="26"/>
          <w:szCs w:val="26"/>
        </w:rPr>
        <w:t>3.5</w:t>
      </w:r>
      <w:r w:rsidR="00590202" w:rsidRPr="00590202">
        <w:rPr>
          <w:rFonts w:ascii="Times New Roman" w:hAnsi="Times New Roman"/>
          <w:sz w:val="26"/>
          <w:szCs w:val="26"/>
        </w:rPr>
        <w:t>.1. 22</w:t>
      </w:r>
      <w:r w:rsidRPr="00590202">
        <w:rPr>
          <w:rFonts w:ascii="Times New Roman" w:hAnsi="Times New Roman"/>
          <w:sz w:val="26"/>
          <w:szCs w:val="26"/>
        </w:rPr>
        <w:t xml:space="preserve"> - групп</w:t>
      </w:r>
      <w:r w:rsidR="00590202" w:rsidRPr="00590202">
        <w:rPr>
          <w:rFonts w:ascii="Times New Roman" w:hAnsi="Times New Roman"/>
          <w:sz w:val="26"/>
          <w:szCs w:val="26"/>
        </w:rPr>
        <w:t>ы</w:t>
      </w:r>
      <w:r w:rsidRPr="00590202">
        <w:rPr>
          <w:rFonts w:ascii="Times New Roman" w:hAnsi="Times New Roman"/>
          <w:sz w:val="26"/>
          <w:szCs w:val="26"/>
        </w:rPr>
        <w:t xml:space="preserve"> общеразвивающей направленности;</w:t>
      </w:r>
    </w:p>
    <w:p w:rsidR="00D92C1B" w:rsidRPr="00590202" w:rsidRDefault="00D92C1B" w:rsidP="00D92C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0202">
        <w:rPr>
          <w:rFonts w:ascii="Times New Roman" w:hAnsi="Times New Roman"/>
          <w:sz w:val="26"/>
          <w:szCs w:val="26"/>
        </w:rPr>
        <w:t>3.5.2. 2 - группы компенсирующей направленности;</w:t>
      </w:r>
    </w:p>
    <w:p w:rsidR="00CD1E6A" w:rsidRPr="00590202" w:rsidRDefault="00CD1E6A" w:rsidP="00CD1E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0202">
        <w:rPr>
          <w:rFonts w:ascii="Times New Roman" w:hAnsi="Times New Roman"/>
          <w:sz w:val="26"/>
          <w:szCs w:val="26"/>
        </w:rPr>
        <w:t>3.</w:t>
      </w:r>
      <w:r w:rsidR="00D92C1B" w:rsidRPr="00590202">
        <w:rPr>
          <w:rFonts w:ascii="Times New Roman" w:hAnsi="Times New Roman"/>
          <w:sz w:val="26"/>
          <w:szCs w:val="26"/>
        </w:rPr>
        <w:t>6</w:t>
      </w:r>
      <w:r w:rsidRPr="00590202">
        <w:rPr>
          <w:rFonts w:ascii="Times New Roman" w:hAnsi="Times New Roman"/>
          <w:sz w:val="26"/>
          <w:szCs w:val="26"/>
        </w:rPr>
        <w:t>. Учреждение реализует следующие образовательные программы:</w:t>
      </w:r>
    </w:p>
    <w:p w:rsidR="00CD1E6A" w:rsidRPr="006D7899" w:rsidRDefault="00CD1E6A" w:rsidP="006D78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D7899">
        <w:rPr>
          <w:rFonts w:ascii="Times New Roman" w:hAnsi="Times New Roman"/>
          <w:sz w:val="26"/>
          <w:szCs w:val="26"/>
        </w:rPr>
        <w:t>в группах общеразвивающей направленности осуществляется реализация образовательной программы дошкольного образования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программы;</w:t>
      </w:r>
    </w:p>
    <w:p w:rsidR="00CD1E6A" w:rsidRPr="006D7899" w:rsidRDefault="006D7899" w:rsidP="006D78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 xml:space="preserve">3.6.2. </w:t>
      </w:r>
      <w:r w:rsidR="00CD1E6A" w:rsidRPr="006D7899">
        <w:rPr>
          <w:rFonts w:ascii="Times New Roman" w:hAnsi="Times New Roman"/>
          <w:sz w:val="26"/>
          <w:szCs w:val="26"/>
        </w:rPr>
        <w:t>в группе</w:t>
      </w:r>
      <w:r w:rsidR="008E742B">
        <w:rPr>
          <w:rFonts w:ascii="Times New Roman" w:hAnsi="Times New Roman"/>
          <w:sz w:val="26"/>
          <w:szCs w:val="26"/>
        </w:rPr>
        <w:t xml:space="preserve"> компенсирующей направленности </w:t>
      </w:r>
      <w:r w:rsidR="00CD1E6A" w:rsidRPr="006D7899">
        <w:rPr>
          <w:rFonts w:ascii="Times New Roman" w:hAnsi="Times New Roman"/>
          <w:sz w:val="26"/>
          <w:szCs w:val="26"/>
        </w:rPr>
        <w:t xml:space="preserve">для детей </w:t>
      </w:r>
      <w:r w:rsidR="00CD1E6A" w:rsidRPr="008E742B">
        <w:rPr>
          <w:rFonts w:ascii="Times New Roman" w:hAnsi="Times New Roman"/>
          <w:sz w:val="26"/>
          <w:szCs w:val="26"/>
        </w:rPr>
        <w:t xml:space="preserve">с </w:t>
      </w:r>
      <w:r w:rsidR="00590202" w:rsidRPr="008E742B">
        <w:rPr>
          <w:rFonts w:ascii="Times New Roman" w:hAnsi="Times New Roman"/>
          <w:sz w:val="26"/>
          <w:szCs w:val="26"/>
        </w:rPr>
        <w:t>тяжелыми нарушениями</w:t>
      </w:r>
      <w:r w:rsidR="00CD1E6A" w:rsidRPr="008E742B">
        <w:rPr>
          <w:rFonts w:ascii="Times New Roman" w:hAnsi="Times New Roman"/>
          <w:sz w:val="26"/>
          <w:szCs w:val="26"/>
        </w:rPr>
        <w:t xml:space="preserve"> речи</w:t>
      </w:r>
      <w:r w:rsidR="00CD1E6A" w:rsidRPr="006D7899">
        <w:rPr>
          <w:rFonts w:ascii="Times New Roman" w:hAnsi="Times New Roman"/>
          <w:sz w:val="26"/>
          <w:szCs w:val="26"/>
        </w:rPr>
        <w:t xml:space="preserve"> осуществля</w:t>
      </w:r>
      <w:r>
        <w:rPr>
          <w:rFonts w:ascii="Times New Roman" w:hAnsi="Times New Roman"/>
          <w:sz w:val="26"/>
          <w:szCs w:val="26"/>
        </w:rPr>
        <w:t>е</w:t>
      </w:r>
      <w:r w:rsidR="00CD1E6A" w:rsidRPr="006D7899">
        <w:rPr>
          <w:rFonts w:ascii="Times New Roman" w:hAnsi="Times New Roman"/>
          <w:sz w:val="26"/>
          <w:szCs w:val="26"/>
        </w:rPr>
        <w:t xml:space="preserve">тся реализация образовательной программы дошкольного образования в соответствии с адаптированной программой образовательного учреждения, разрабатываемой им самостоятельно на основе примерной адаптированной образовательной программы дошкольного образования; </w:t>
      </w:r>
    </w:p>
    <w:p w:rsidR="00CD1E6A" w:rsidRPr="00AC228E" w:rsidRDefault="00CD1E6A" w:rsidP="00D92C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065E">
        <w:rPr>
          <w:rFonts w:ascii="Times New Roman" w:hAnsi="Times New Roman"/>
          <w:sz w:val="26"/>
          <w:szCs w:val="26"/>
        </w:rPr>
        <w:lastRenderedPageBreak/>
        <w:t>3.</w:t>
      </w:r>
      <w:r w:rsidR="00D92C1B">
        <w:rPr>
          <w:rFonts w:ascii="Times New Roman" w:hAnsi="Times New Roman"/>
          <w:sz w:val="26"/>
          <w:szCs w:val="26"/>
        </w:rPr>
        <w:t>7</w:t>
      </w:r>
      <w:r w:rsidRPr="00C8065E">
        <w:rPr>
          <w:rFonts w:ascii="Times New Roman" w:hAnsi="Times New Roman"/>
          <w:sz w:val="26"/>
          <w:szCs w:val="26"/>
        </w:rPr>
        <w:t>. Освоение образовательных программ дошкольного образования не сопровождается   проведением промежуточных аттестаций и итоговой аттестации воспитанников.</w:t>
      </w:r>
    </w:p>
    <w:p w:rsidR="00CD1E6A" w:rsidRPr="00AC228E" w:rsidRDefault="00CD1E6A" w:rsidP="00CD1E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28E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8</w:t>
      </w:r>
      <w:r w:rsidRPr="00AC228E">
        <w:rPr>
          <w:rFonts w:ascii="Times New Roman" w:hAnsi="Times New Roman"/>
          <w:sz w:val="26"/>
          <w:szCs w:val="26"/>
        </w:rPr>
        <w:t xml:space="preserve">. Воспитание и обучение в Учреждении </w:t>
      </w:r>
      <w:r w:rsidR="00865422">
        <w:rPr>
          <w:rFonts w:ascii="Times New Roman" w:hAnsi="Times New Roman"/>
          <w:sz w:val="26"/>
          <w:szCs w:val="26"/>
        </w:rPr>
        <w:t>осуществляется</w:t>
      </w:r>
      <w:r w:rsidRPr="00AC228E">
        <w:rPr>
          <w:rFonts w:ascii="Times New Roman" w:hAnsi="Times New Roman"/>
          <w:sz w:val="26"/>
          <w:szCs w:val="26"/>
        </w:rPr>
        <w:t xml:space="preserve"> на русском языке.</w:t>
      </w:r>
    </w:p>
    <w:p w:rsidR="00CD1E6A" w:rsidRPr="00AC228E" w:rsidRDefault="00CD1E6A" w:rsidP="00CD1E6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</w:rPr>
      </w:pPr>
      <w:r w:rsidRPr="00AC228E">
        <w:rPr>
          <w:rFonts w:ascii="Times New Roman" w:hAnsi="Times New Roman"/>
          <w:b/>
          <w:bCs/>
          <w:sz w:val="26"/>
          <w:szCs w:val="26"/>
        </w:rPr>
        <w:t>4. ПОРЯДОК КОМПЛЕКТОВАНИЯ УЧРЕЖДЕНИЯ</w:t>
      </w:r>
    </w:p>
    <w:p w:rsidR="00CD1E6A" w:rsidRDefault="00CD1E6A" w:rsidP="00CD1E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28E">
        <w:rPr>
          <w:rFonts w:ascii="Times New Roman" w:hAnsi="Times New Roman"/>
          <w:sz w:val="26"/>
          <w:szCs w:val="26"/>
        </w:rPr>
        <w:t xml:space="preserve">4.1 Учреждение обеспечивает получение дошкольного образования, присмотр и уход за </w:t>
      </w:r>
      <w:r>
        <w:rPr>
          <w:rFonts w:ascii="Times New Roman" w:hAnsi="Times New Roman"/>
          <w:sz w:val="26"/>
          <w:szCs w:val="26"/>
        </w:rPr>
        <w:t>детьми</w:t>
      </w:r>
      <w:r w:rsidRPr="00AC228E">
        <w:rPr>
          <w:rFonts w:ascii="Times New Roman" w:hAnsi="Times New Roman"/>
          <w:sz w:val="26"/>
          <w:szCs w:val="26"/>
        </w:rPr>
        <w:t xml:space="preserve"> в возрасте </w:t>
      </w:r>
      <w:r w:rsidRPr="00F13C0D">
        <w:rPr>
          <w:rFonts w:ascii="Times New Roman" w:hAnsi="Times New Roman"/>
          <w:sz w:val="26"/>
          <w:szCs w:val="26"/>
        </w:rPr>
        <w:t>от 2 месяцев (при наличии соответствующих условий) до прекращения образовательных отношений.</w:t>
      </w:r>
    </w:p>
    <w:p w:rsidR="00CD1E6A" w:rsidRDefault="00CD1E6A" w:rsidP="00CD1E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Основной структурной единицей Учреждения является группа </w:t>
      </w:r>
      <w:r w:rsidR="00C82AEF">
        <w:rPr>
          <w:rFonts w:ascii="Times New Roman" w:hAnsi="Times New Roman"/>
          <w:sz w:val="26"/>
          <w:szCs w:val="26"/>
        </w:rPr>
        <w:t>обучающихся (воспитанников)</w:t>
      </w:r>
      <w:r w:rsidR="00C82AEF" w:rsidRPr="00AC228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дошкольного</w:t>
      </w:r>
      <w:r w:rsidR="00C82AEF">
        <w:rPr>
          <w:rFonts w:ascii="Times New Roman" w:hAnsi="Times New Roman"/>
          <w:sz w:val="26"/>
          <w:szCs w:val="26"/>
        </w:rPr>
        <w:t xml:space="preserve"> возраста</w:t>
      </w:r>
      <w:r>
        <w:rPr>
          <w:rFonts w:ascii="Times New Roman" w:hAnsi="Times New Roman"/>
          <w:sz w:val="26"/>
          <w:szCs w:val="26"/>
        </w:rPr>
        <w:t>.</w:t>
      </w:r>
    </w:p>
    <w:p w:rsidR="00CD1E6A" w:rsidRDefault="00CD1E6A" w:rsidP="00CD1E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28E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>3</w:t>
      </w:r>
      <w:r w:rsidRPr="00AC228E">
        <w:rPr>
          <w:rFonts w:ascii="Times New Roman" w:hAnsi="Times New Roman"/>
          <w:sz w:val="26"/>
          <w:szCs w:val="26"/>
        </w:rPr>
        <w:t xml:space="preserve">. </w:t>
      </w:r>
      <w:r w:rsidRPr="00590202">
        <w:rPr>
          <w:rFonts w:ascii="Times New Roman" w:hAnsi="Times New Roman"/>
          <w:sz w:val="26"/>
          <w:szCs w:val="26"/>
        </w:rPr>
        <w:t xml:space="preserve">Учреждение обеспечивает прием </w:t>
      </w:r>
      <w:r w:rsidR="00367AA5" w:rsidRPr="00590202">
        <w:rPr>
          <w:rFonts w:ascii="Times New Roman" w:hAnsi="Times New Roman"/>
          <w:sz w:val="26"/>
          <w:szCs w:val="26"/>
        </w:rPr>
        <w:t>детей</w:t>
      </w:r>
      <w:r w:rsidRPr="00590202">
        <w:rPr>
          <w:rFonts w:ascii="Times New Roman" w:hAnsi="Times New Roman"/>
          <w:sz w:val="26"/>
          <w:szCs w:val="26"/>
        </w:rPr>
        <w:t xml:space="preserve"> на получение дошкольног</w:t>
      </w:r>
      <w:r w:rsidR="00590202" w:rsidRPr="00590202">
        <w:rPr>
          <w:rFonts w:ascii="Times New Roman" w:hAnsi="Times New Roman"/>
          <w:sz w:val="26"/>
          <w:szCs w:val="26"/>
        </w:rPr>
        <w:t xml:space="preserve">о образования в соответствии </w:t>
      </w:r>
      <w:r w:rsidR="00590202" w:rsidRPr="008E742B">
        <w:rPr>
          <w:rFonts w:ascii="Times New Roman" w:hAnsi="Times New Roman"/>
          <w:sz w:val="26"/>
          <w:szCs w:val="26"/>
        </w:rPr>
        <w:t>с П</w:t>
      </w:r>
      <w:r w:rsidRPr="008E742B">
        <w:rPr>
          <w:rFonts w:ascii="Times New Roman" w:hAnsi="Times New Roman"/>
          <w:sz w:val="26"/>
          <w:szCs w:val="26"/>
        </w:rPr>
        <w:t>равилами приема</w:t>
      </w:r>
      <w:r w:rsidR="00590202" w:rsidRPr="008E742B">
        <w:rPr>
          <w:rFonts w:ascii="Times New Roman" w:hAnsi="Times New Roman"/>
          <w:sz w:val="26"/>
          <w:szCs w:val="26"/>
        </w:rPr>
        <w:t>, перевода</w:t>
      </w:r>
      <w:r w:rsidRPr="008E742B">
        <w:rPr>
          <w:rFonts w:ascii="Times New Roman" w:hAnsi="Times New Roman"/>
          <w:sz w:val="26"/>
          <w:szCs w:val="26"/>
        </w:rPr>
        <w:t>,</w:t>
      </w:r>
      <w:r w:rsidR="00590202" w:rsidRPr="008E742B">
        <w:rPr>
          <w:rFonts w:ascii="Times New Roman" w:hAnsi="Times New Roman"/>
          <w:sz w:val="26"/>
          <w:szCs w:val="26"/>
        </w:rPr>
        <w:t xml:space="preserve"> отчисления обучающихся (воспитанников)</w:t>
      </w:r>
      <w:r w:rsidR="00590202" w:rsidRPr="00590202">
        <w:rPr>
          <w:rFonts w:ascii="Times New Roman" w:hAnsi="Times New Roman"/>
          <w:sz w:val="26"/>
          <w:szCs w:val="26"/>
        </w:rPr>
        <w:t>,</w:t>
      </w:r>
      <w:r w:rsidRPr="00590202">
        <w:rPr>
          <w:rFonts w:ascii="Times New Roman" w:hAnsi="Times New Roman"/>
          <w:sz w:val="26"/>
          <w:szCs w:val="26"/>
        </w:rPr>
        <w:t xml:space="preserve"> утвержденными заведующим Учреждени</w:t>
      </w:r>
      <w:r w:rsidR="00865422" w:rsidRPr="00590202">
        <w:rPr>
          <w:rFonts w:ascii="Times New Roman" w:hAnsi="Times New Roman"/>
          <w:sz w:val="26"/>
          <w:szCs w:val="26"/>
        </w:rPr>
        <w:t>ем</w:t>
      </w:r>
      <w:r w:rsidRPr="00590202">
        <w:rPr>
          <w:rFonts w:ascii="Times New Roman" w:hAnsi="Times New Roman"/>
          <w:sz w:val="26"/>
          <w:szCs w:val="26"/>
        </w:rPr>
        <w:t>.</w:t>
      </w:r>
    </w:p>
    <w:p w:rsidR="00B77E3F" w:rsidRPr="002A2370" w:rsidRDefault="00B77E3F" w:rsidP="00CD1E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E6A" w:rsidRDefault="00CD1E6A" w:rsidP="00B77E3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C228E">
        <w:rPr>
          <w:rFonts w:ascii="Times New Roman" w:hAnsi="Times New Roman"/>
          <w:b/>
          <w:bCs/>
          <w:sz w:val="26"/>
          <w:szCs w:val="26"/>
        </w:rPr>
        <w:t xml:space="preserve">5. УЧАСТНИКИ ОБРАЗОВАТЕЛЬНОГО ПРОЦЕССА, ИХ ПРАВА И </w:t>
      </w:r>
      <w:r w:rsidRPr="00B77E3F">
        <w:rPr>
          <w:rFonts w:ascii="Times New Roman" w:hAnsi="Times New Roman"/>
          <w:b/>
          <w:bCs/>
          <w:sz w:val="26"/>
          <w:szCs w:val="26"/>
        </w:rPr>
        <w:t>ОБЯЗАННОСТИ</w:t>
      </w:r>
    </w:p>
    <w:p w:rsidR="00B77E3F" w:rsidRPr="00AC228E" w:rsidRDefault="00B77E3F" w:rsidP="00B77E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D1E6A" w:rsidRDefault="00CD1E6A" w:rsidP="00B77E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28E">
        <w:rPr>
          <w:rFonts w:ascii="Times New Roman" w:hAnsi="Times New Roman"/>
          <w:sz w:val="26"/>
          <w:szCs w:val="26"/>
        </w:rPr>
        <w:t xml:space="preserve">5.1. Участниками образовательного процесса Учреждения являются </w:t>
      </w:r>
      <w:r w:rsidR="00C82AEF">
        <w:rPr>
          <w:rFonts w:ascii="Times New Roman" w:hAnsi="Times New Roman"/>
          <w:sz w:val="26"/>
          <w:szCs w:val="26"/>
        </w:rPr>
        <w:t>обучающиеся (воспитанники)</w:t>
      </w:r>
      <w:r w:rsidRPr="00AC228E">
        <w:rPr>
          <w:rFonts w:ascii="Times New Roman" w:hAnsi="Times New Roman"/>
          <w:sz w:val="26"/>
          <w:szCs w:val="26"/>
        </w:rPr>
        <w:t xml:space="preserve">, их родители (законные представители), </w:t>
      </w:r>
      <w:r w:rsidRPr="00B02A12">
        <w:rPr>
          <w:rFonts w:ascii="Times New Roman" w:hAnsi="Times New Roman"/>
          <w:sz w:val="26"/>
          <w:szCs w:val="26"/>
        </w:rPr>
        <w:t>педагогические работники.</w:t>
      </w:r>
    </w:p>
    <w:p w:rsidR="00B02A12" w:rsidRPr="00AC228E" w:rsidRDefault="00B02A12" w:rsidP="00B02A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5.2. </w:t>
      </w:r>
      <w:r w:rsidRPr="00B02A12">
        <w:rPr>
          <w:rFonts w:ascii="Times New Roman" w:hAnsi="Times New Roman"/>
          <w:sz w:val="26"/>
          <w:szCs w:val="26"/>
        </w:rPr>
        <w:t>В Учреждении наряду с должностями педагогических работников предусматриваются должности административно – хозяйственных, производственных и иных работников, осуществляющих вспомогательные функции, которые в соответствии с квалификационными требованиями, указанными в квалификационных справочниках, и (или) профессиональным стандартам имеют права и обязанности.</w:t>
      </w:r>
    </w:p>
    <w:p w:rsidR="00CD1E6A" w:rsidRPr="00AC228E" w:rsidRDefault="00CD1E6A" w:rsidP="00B77E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28E">
        <w:rPr>
          <w:rFonts w:ascii="Times New Roman" w:hAnsi="Times New Roman"/>
          <w:sz w:val="26"/>
          <w:szCs w:val="26"/>
        </w:rPr>
        <w:t>5.</w:t>
      </w:r>
      <w:r w:rsidR="00B02A12">
        <w:rPr>
          <w:rFonts w:ascii="Times New Roman" w:hAnsi="Times New Roman"/>
          <w:sz w:val="26"/>
          <w:szCs w:val="26"/>
        </w:rPr>
        <w:t>3</w:t>
      </w:r>
      <w:r w:rsidRPr="00AC228E">
        <w:rPr>
          <w:rFonts w:ascii="Times New Roman" w:hAnsi="Times New Roman"/>
          <w:sz w:val="26"/>
          <w:szCs w:val="26"/>
        </w:rPr>
        <w:t xml:space="preserve">. Отношения </w:t>
      </w:r>
      <w:r w:rsidR="00BB01F8">
        <w:rPr>
          <w:rFonts w:ascii="Times New Roman" w:hAnsi="Times New Roman"/>
          <w:sz w:val="26"/>
          <w:szCs w:val="26"/>
        </w:rPr>
        <w:t>обучающегося (воспитанника)</w:t>
      </w:r>
      <w:r w:rsidR="00BB01F8" w:rsidRPr="00AC228E">
        <w:rPr>
          <w:rFonts w:ascii="Times New Roman" w:hAnsi="Times New Roman"/>
          <w:sz w:val="26"/>
          <w:szCs w:val="26"/>
        </w:rPr>
        <w:t xml:space="preserve"> </w:t>
      </w:r>
      <w:r w:rsidRPr="00AC228E">
        <w:rPr>
          <w:rFonts w:ascii="Times New Roman" w:hAnsi="Times New Roman"/>
          <w:sz w:val="26"/>
          <w:szCs w:val="26"/>
        </w:rPr>
        <w:t xml:space="preserve">и персонала Учреждения строятся на основе сотрудничества, уважения </w:t>
      </w:r>
      <w:r w:rsidR="00BB01F8">
        <w:rPr>
          <w:rFonts w:ascii="Times New Roman" w:hAnsi="Times New Roman"/>
          <w:sz w:val="26"/>
          <w:szCs w:val="26"/>
        </w:rPr>
        <w:t xml:space="preserve">его </w:t>
      </w:r>
      <w:r w:rsidRPr="00AC228E">
        <w:rPr>
          <w:rFonts w:ascii="Times New Roman" w:hAnsi="Times New Roman"/>
          <w:sz w:val="26"/>
          <w:szCs w:val="26"/>
        </w:rPr>
        <w:t>личности и предоставления ему свободы развития в соответствии с индивидуальными особенностями.</w:t>
      </w:r>
    </w:p>
    <w:p w:rsidR="00CD1E6A" w:rsidRPr="00AC228E" w:rsidRDefault="00CD1E6A" w:rsidP="00B77E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28E">
        <w:rPr>
          <w:rFonts w:ascii="Times New Roman" w:hAnsi="Times New Roman"/>
          <w:sz w:val="26"/>
          <w:szCs w:val="26"/>
        </w:rPr>
        <w:t>5.</w:t>
      </w:r>
      <w:r w:rsidR="00B02A12">
        <w:rPr>
          <w:rFonts w:ascii="Times New Roman" w:hAnsi="Times New Roman"/>
          <w:sz w:val="26"/>
          <w:szCs w:val="26"/>
        </w:rPr>
        <w:t>4</w:t>
      </w:r>
      <w:r w:rsidRPr="00AC228E">
        <w:rPr>
          <w:rFonts w:ascii="Times New Roman" w:hAnsi="Times New Roman"/>
          <w:sz w:val="26"/>
          <w:szCs w:val="26"/>
        </w:rPr>
        <w:t xml:space="preserve">. Права </w:t>
      </w:r>
      <w:r w:rsidR="00BB01F8">
        <w:rPr>
          <w:rFonts w:ascii="Times New Roman" w:hAnsi="Times New Roman"/>
          <w:sz w:val="26"/>
          <w:szCs w:val="26"/>
        </w:rPr>
        <w:t>обучающихся (воспитанников)</w:t>
      </w:r>
      <w:r w:rsidR="00BB01F8" w:rsidRPr="00AC228E">
        <w:rPr>
          <w:rFonts w:ascii="Times New Roman" w:hAnsi="Times New Roman"/>
          <w:sz w:val="26"/>
          <w:szCs w:val="26"/>
        </w:rPr>
        <w:t xml:space="preserve"> </w:t>
      </w:r>
      <w:r w:rsidRPr="00AC228E">
        <w:rPr>
          <w:rFonts w:ascii="Times New Roman" w:hAnsi="Times New Roman"/>
          <w:sz w:val="26"/>
          <w:szCs w:val="26"/>
        </w:rPr>
        <w:t xml:space="preserve"> Учреждения обеспечиваются Конвенцией «О правах ребенка», законодательством Российской Федерации, договором между Учреждением и родителями (законными представителями) </w:t>
      </w:r>
      <w:r w:rsidR="00BB01F8">
        <w:rPr>
          <w:rFonts w:ascii="Times New Roman" w:hAnsi="Times New Roman"/>
          <w:sz w:val="26"/>
          <w:szCs w:val="26"/>
        </w:rPr>
        <w:t>обучающихся (воспитанников)</w:t>
      </w:r>
      <w:r w:rsidRPr="00AC228E">
        <w:rPr>
          <w:rFonts w:ascii="Times New Roman" w:hAnsi="Times New Roman"/>
          <w:sz w:val="26"/>
          <w:szCs w:val="26"/>
        </w:rPr>
        <w:t>.</w:t>
      </w:r>
    </w:p>
    <w:p w:rsidR="00CD1E6A" w:rsidRPr="00AC228E" w:rsidRDefault="00CD1E6A" w:rsidP="00B77E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28E">
        <w:rPr>
          <w:rFonts w:ascii="Times New Roman" w:hAnsi="Times New Roman"/>
          <w:sz w:val="26"/>
          <w:szCs w:val="26"/>
        </w:rPr>
        <w:t>5.</w:t>
      </w:r>
      <w:r w:rsidR="00B02A12">
        <w:rPr>
          <w:rFonts w:ascii="Times New Roman" w:hAnsi="Times New Roman"/>
          <w:sz w:val="26"/>
          <w:szCs w:val="26"/>
        </w:rPr>
        <w:t>5</w:t>
      </w:r>
      <w:r w:rsidRPr="00AC228E">
        <w:rPr>
          <w:rFonts w:ascii="Times New Roman" w:hAnsi="Times New Roman"/>
          <w:sz w:val="26"/>
          <w:szCs w:val="26"/>
        </w:rPr>
        <w:t xml:space="preserve">. </w:t>
      </w:r>
      <w:r w:rsidR="00BB01F8">
        <w:rPr>
          <w:rFonts w:ascii="Times New Roman" w:hAnsi="Times New Roman"/>
          <w:sz w:val="26"/>
          <w:szCs w:val="26"/>
        </w:rPr>
        <w:t>Обучающиеся (воспитанники)</w:t>
      </w:r>
      <w:r w:rsidR="00BB01F8" w:rsidRPr="00AC228E">
        <w:rPr>
          <w:rFonts w:ascii="Times New Roman" w:hAnsi="Times New Roman"/>
          <w:sz w:val="26"/>
          <w:szCs w:val="26"/>
        </w:rPr>
        <w:t xml:space="preserve">  </w:t>
      </w:r>
      <w:r w:rsidRPr="00AC228E">
        <w:rPr>
          <w:rFonts w:ascii="Times New Roman" w:hAnsi="Times New Roman"/>
          <w:sz w:val="26"/>
          <w:szCs w:val="26"/>
        </w:rPr>
        <w:t xml:space="preserve"> имеют право </w:t>
      </w:r>
      <w:proofErr w:type="gramStart"/>
      <w:r w:rsidRPr="00AC228E">
        <w:rPr>
          <w:rFonts w:ascii="Times New Roman" w:hAnsi="Times New Roman"/>
          <w:sz w:val="26"/>
          <w:szCs w:val="26"/>
        </w:rPr>
        <w:t>на</w:t>
      </w:r>
      <w:proofErr w:type="gramEnd"/>
      <w:r w:rsidRPr="00AC228E">
        <w:rPr>
          <w:rFonts w:ascii="Times New Roman" w:hAnsi="Times New Roman"/>
          <w:sz w:val="26"/>
          <w:szCs w:val="26"/>
        </w:rPr>
        <w:t>:</w:t>
      </w:r>
    </w:p>
    <w:p w:rsidR="00CD1E6A" w:rsidRPr="00AC228E" w:rsidRDefault="00B77E3F" w:rsidP="00B77E3F">
      <w:pPr>
        <w:spacing w:after="0" w:line="240" w:lineRule="auto"/>
        <w:ind w:left="-720" w:firstLine="142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B02A1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.1. </w:t>
      </w:r>
      <w:r w:rsidR="00CD1E6A" w:rsidRPr="00AC228E">
        <w:rPr>
          <w:rFonts w:ascii="Times New Roman" w:hAnsi="Times New Roman"/>
          <w:sz w:val="26"/>
          <w:szCs w:val="26"/>
        </w:rPr>
        <w:t xml:space="preserve">охрану жизни и здоровья; </w:t>
      </w:r>
    </w:p>
    <w:p w:rsidR="00CD1E6A" w:rsidRPr="00AC228E" w:rsidRDefault="00B77E3F" w:rsidP="00B77E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B02A1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.2. </w:t>
      </w:r>
      <w:r w:rsidR="00CD1E6A" w:rsidRPr="00AC228E">
        <w:rPr>
          <w:rFonts w:ascii="Times New Roman" w:hAnsi="Times New Roman"/>
          <w:sz w:val="26"/>
          <w:szCs w:val="26"/>
        </w:rPr>
        <w:t>получение дошкольного образования в соответствии с ф</w:t>
      </w:r>
      <w:r w:rsidR="00CD1E6A">
        <w:rPr>
          <w:rFonts w:ascii="Times New Roman" w:hAnsi="Times New Roman"/>
          <w:sz w:val="26"/>
          <w:szCs w:val="26"/>
        </w:rPr>
        <w:t xml:space="preserve">едеральным государственным </w:t>
      </w:r>
      <w:r w:rsidR="00CD1E6A" w:rsidRPr="00AC228E">
        <w:rPr>
          <w:rFonts w:ascii="Times New Roman" w:hAnsi="Times New Roman"/>
          <w:sz w:val="26"/>
          <w:szCs w:val="26"/>
        </w:rPr>
        <w:t xml:space="preserve"> </w:t>
      </w:r>
      <w:r w:rsidR="00CD1E6A">
        <w:rPr>
          <w:rFonts w:ascii="Times New Roman" w:hAnsi="Times New Roman"/>
          <w:sz w:val="26"/>
          <w:szCs w:val="26"/>
        </w:rPr>
        <w:t>образовательным стандартом дошкольного образования</w:t>
      </w:r>
      <w:r w:rsidR="00CD1E6A" w:rsidRPr="00AC228E">
        <w:rPr>
          <w:rFonts w:ascii="Times New Roman" w:hAnsi="Times New Roman"/>
          <w:sz w:val="26"/>
          <w:szCs w:val="26"/>
        </w:rPr>
        <w:t xml:space="preserve"> с учетом индивидуальных особенностей; </w:t>
      </w:r>
    </w:p>
    <w:p w:rsidR="00CD1E6A" w:rsidRPr="00AC228E" w:rsidRDefault="00B77E3F" w:rsidP="00B77E3F">
      <w:pPr>
        <w:spacing w:after="0" w:line="240" w:lineRule="auto"/>
        <w:ind w:left="-720" w:firstLine="142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B02A1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.3. </w:t>
      </w:r>
      <w:r w:rsidR="00CD1E6A" w:rsidRPr="00AC228E">
        <w:rPr>
          <w:rFonts w:ascii="Times New Roman" w:hAnsi="Times New Roman"/>
          <w:sz w:val="26"/>
          <w:szCs w:val="26"/>
        </w:rPr>
        <w:t xml:space="preserve">уважение своего человеческого достоинства; </w:t>
      </w:r>
    </w:p>
    <w:p w:rsidR="00CD1E6A" w:rsidRPr="00AC228E" w:rsidRDefault="00B77E3F" w:rsidP="00B77E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B02A1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.4. </w:t>
      </w:r>
      <w:r w:rsidR="00CD1E6A" w:rsidRPr="00AC228E">
        <w:rPr>
          <w:rFonts w:ascii="Times New Roman" w:hAnsi="Times New Roman"/>
          <w:sz w:val="26"/>
          <w:szCs w:val="26"/>
        </w:rPr>
        <w:t xml:space="preserve">защиту от всех видов физического, психического насилия; </w:t>
      </w:r>
    </w:p>
    <w:p w:rsidR="00CD1E6A" w:rsidRPr="00AC228E" w:rsidRDefault="00B77E3F" w:rsidP="0086542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B02A1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.5. </w:t>
      </w:r>
      <w:r w:rsidR="00CD1E6A" w:rsidRPr="00AC228E">
        <w:rPr>
          <w:rFonts w:ascii="Times New Roman" w:hAnsi="Times New Roman"/>
          <w:sz w:val="26"/>
          <w:szCs w:val="26"/>
        </w:rPr>
        <w:t xml:space="preserve">получение дополнительных (в том числе платных) образовательных услуг; </w:t>
      </w:r>
    </w:p>
    <w:p w:rsidR="00CD1E6A" w:rsidRPr="00AC228E" w:rsidRDefault="00B77E3F" w:rsidP="00B77E3F">
      <w:pPr>
        <w:spacing w:after="0" w:line="240" w:lineRule="auto"/>
        <w:ind w:left="-720" w:firstLine="142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B02A1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</w:t>
      </w:r>
      <w:r w:rsidR="0086542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 </w:t>
      </w:r>
      <w:r w:rsidR="00CD1E6A" w:rsidRPr="00AC228E">
        <w:rPr>
          <w:rFonts w:ascii="Times New Roman" w:hAnsi="Times New Roman"/>
          <w:sz w:val="26"/>
          <w:szCs w:val="26"/>
        </w:rPr>
        <w:t xml:space="preserve">развитие своих творческих способностей и интересов. </w:t>
      </w:r>
    </w:p>
    <w:p w:rsidR="00CD1E6A" w:rsidRPr="00AC228E" w:rsidRDefault="00CD1E6A" w:rsidP="00B77E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28E">
        <w:rPr>
          <w:rFonts w:ascii="Times New Roman" w:hAnsi="Times New Roman"/>
          <w:sz w:val="26"/>
          <w:szCs w:val="26"/>
        </w:rPr>
        <w:t>5.</w:t>
      </w:r>
      <w:r w:rsidR="00B02A12">
        <w:rPr>
          <w:rFonts w:ascii="Times New Roman" w:hAnsi="Times New Roman"/>
          <w:sz w:val="26"/>
          <w:szCs w:val="26"/>
        </w:rPr>
        <w:t>6</w:t>
      </w:r>
      <w:r w:rsidRPr="00AC228E">
        <w:rPr>
          <w:rFonts w:ascii="Times New Roman" w:hAnsi="Times New Roman"/>
          <w:sz w:val="26"/>
          <w:szCs w:val="26"/>
        </w:rPr>
        <w:t xml:space="preserve">. Родители (законные представители) </w:t>
      </w:r>
      <w:r w:rsidR="00BB01F8">
        <w:rPr>
          <w:rFonts w:ascii="Times New Roman" w:hAnsi="Times New Roman"/>
          <w:sz w:val="26"/>
          <w:szCs w:val="26"/>
        </w:rPr>
        <w:t>обучающихся (воспитанников)</w:t>
      </w:r>
      <w:r w:rsidR="00BB01F8" w:rsidRPr="00AC228E">
        <w:rPr>
          <w:rFonts w:ascii="Times New Roman" w:hAnsi="Times New Roman"/>
          <w:sz w:val="26"/>
          <w:szCs w:val="26"/>
        </w:rPr>
        <w:t xml:space="preserve">  </w:t>
      </w:r>
      <w:r w:rsidRPr="00AC228E">
        <w:rPr>
          <w:rFonts w:ascii="Times New Roman" w:hAnsi="Times New Roman"/>
          <w:sz w:val="26"/>
          <w:szCs w:val="26"/>
        </w:rPr>
        <w:t xml:space="preserve">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CD1E6A" w:rsidRPr="00AC228E" w:rsidRDefault="00CD1E6A" w:rsidP="00B77E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28E">
        <w:rPr>
          <w:rFonts w:ascii="Times New Roman" w:hAnsi="Times New Roman"/>
          <w:sz w:val="26"/>
          <w:szCs w:val="26"/>
        </w:rPr>
        <w:t>5.</w:t>
      </w:r>
      <w:r w:rsidR="00B02A12">
        <w:rPr>
          <w:rFonts w:ascii="Times New Roman" w:hAnsi="Times New Roman"/>
          <w:sz w:val="26"/>
          <w:szCs w:val="26"/>
        </w:rPr>
        <w:t>7</w:t>
      </w:r>
      <w:r w:rsidRPr="00B77E3F">
        <w:rPr>
          <w:rFonts w:ascii="Times New Roman" w:hAnsi="Times New Roman"/>
          <w:sz w:val="26"/>
          <w:szCs w:val="26"/>
        </w:rPr>
        <w:t>.</w:t>
      </w:r>
      <w:r w:rsidRPr="00B77E3F">
        <w:rPr>
          <w:rFonts w:ascii="Times New Roman" w:hAnsi="Times New Roman"/>
          <w:bCs/>
          <w:sz w:val="26"/>
          <w:szCs w:val="26"/>
        </w:rPr>
        <w:t xml:space="preserve"> Родители (законные представители) имеют право:</w:t>
      </w:r>
    </w:p>
    <w:p w:rsidR="00CD1E6A" w:rsidRPr="00AC228E" w:rsidRDefault="00B77E3F" w:rsidP="00B77E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B02A12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.1. </w:t>
      </w:r>
      <w:r w:rsidR="00CD1E6A" w:rsidRPr="00AC228E">
        <w:rPr>
          <w:rFonts w:ascii="Times New Roman" w:hAnsi="Times New Roman"/>
          <w:sz w:val="26"/>
          <w:szCs w:val="26"/>
        </w:rPr>
        <w:t>знакомиться с Уставом Учреждения, лицензи</w:t>
      </w:r>
      <w:r w:rsidR="00184FDB">
        <w:rPr>
          <w:rFonts w:ascii="Times New Roman" w:hAnsi="Times New Roman"/>
          <w:sz w:val="26"/>
          <w:szCs w:val="26"/>
        </w:rPr>
        <w:t>ями</w:t>
      </w:r>
      <w:r w:rsidR="00CD1E6A" w:rsidRPr="00AC228E">
        <w:rPr>
          <w:rFonts w:ascii="Times New Roman" w:hAnsi="Times New Roman"/>
          <w:sz w:val="26"/>
          <w:szCs w:val="26"/>
        </w:rPr>
        <w:t xml:space="preserve"> на осуществл</w:t>
      </w:r>
      <w:r w:rsidR="00184FDB">
        <w:rPr>
          <w:rFonts w:ascii="Times New Roman" w:hAnsi="Times New Roman"/>
          <w:sz w:val="26"/>
          <w:szCs w:val="26"/>
        </w:rPr>
        <w:t>яемые</w:t>
      </w:r>
      <w:r w:rsidR="00CD1E6A" w:rsidRPr="00AC228E">
        <w:rPr>
          <w:rFonts w:ascii="Times New Roman" w:hAnsi="Times New Roman"/>
          <w:sz w:val="26"/>
          <w:szCs w:val="26"/>
        </w:rPr>
        <w:t xml:space="preserve"> </w:t>
      </w:r>
      <w:r w:rsidR="00184FDB">
        <w:rPr>
          <w:rFonts w:ascii="Times New Roman" w:hAnsi="Times New Roman"/>
          <w:sz w:val="26"/>
          <w:szCs w:val="26"/>
        </w:rPr>
        <w:t>виды</w:t>
      </w:r>
      <w:r w:rsidR="00CD1E6A" w:rsidRPr="00AC228E">
        <w:rPr>
          <w:rFonts w:ascii="Times New Roman" w:hAnsi="Times New Roman"/>
          <w:sz w:val="26"/>
          <w:szCs w:val="26"/>
        </w:rPr>
        <w:t xml:space="preserve"> деятельности, с учебно-программной документацией и другими документами, </w:t>
      </w:r>
      <w:r w:rsidR="00CD1E6A" w:rsidRPr="00AC228E">
        <w:rPr>
          <w:rFonts w:ascii="Times New Roman" w:hAnsi="Times New Roman"/>
          <w:sz w:val="26"/>
          <w:szCs w:val="26"/>
        </w:rPr>
        <w:lastRenderedPageBreak/>
        <w:t xml:space="preserve">регламентирующими организацию и осуществление </w:t>
      </w:r>
      <w:proofErr w:type="spellStart"/>
      <w:r w:rsidR="00A827CC">
        <w:rPr>
          <w:rFonts w:ascii="Times New Roman" w:hAnsi="Times New Roman"/>
          <w:sz w:val="26"/>
          <w:szCs w:val="26"/>
        </w:rPr>
        <w:t>воспитательно</w:t>
      </w:r>
      <w:proofErr w:type="spellEnd"/>
      <w:r w:rsidR="00A827CC">
        <w:rPr>
          <w:rFonts w:ascii="Times New Roman" w:hAnsi="Times New Roman"/>
          <w:sz w:val="26"/>
          <w:szCs w:val="26"/>
        </w:rPr>
        <w:t>-</w:t>
      </w:r>
      <w:r w:rsidR="00CD1E6A" w:rsidRPr="00AC228E">
        <w:rPr>
          <w:rFonts w:ascii="Times New Roman" w:hAnsi="Times New Roman"/>
          <w:sz w:val="26"/>
          <w:szCs w:val="26"/>
        </w:rPr>
        <w:t xml:space="preserve">образовательной деятельности; </w:t>
      </w:r>
    </w:p>
    <w:p w:rsidR="00CD1E6A" w:rsidRPr="00AC228E" w:rsidRDefault="00B77E3F" w:rsidP="00B77E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B02A12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.2. </w:t>
      </w:r>
      <w:r w:rsidR="00CD1E6A" w:rsidRPr="00AC228E">
        <w:rPr>
          <w:rFonts w:ascii="Times New Roman" w:hAnsi="Times New Roman"/>
          <w:sz w:val="26"/>
          <w:szCs w:val="26"/>
        </w:rPr>
        <w:t xml:space="preserve">знакомиться с содержанием образования, используемыми методами обучения и воспитания, образовательными технологиями; </w:t>
      </w:r>
    </w:p>
    <w:p w:rsidR="00CD1E6A" w:rsidRPr="00AC228E" w:rsidRDefault="00B77E3F" w:rsidP="00B77E3F">
      <w:pPr>
        <w:spacing w:after="0" w:line="240" w:lineRule="auto"/>
        <w:ind w:left="-720" w:firstLine="142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B02A12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.3. </w:t>
      </w:r>
      <w:r w:rsidR="00CD1E6A" w:rsidRPr="00AC228E">
        <w:rPr>
          <w:rFonts w:ascii="Times New Roman" w:hAnsi="Times New Roman"/>
          <w:sz w:val="26"/>
          <w:szCs w:val="26"/>
        </w:rPr>
        <w:t xml:space="preserve">защищать права и законные интересы </w:t>
      </w:r>
      <w:r w:rsidR="00BB01F8">
        <w:rPr>
          <w:rFonts w:ascii="Times New Roman" w:hAnsi="Times New Roman"/>
          <w:sz w:val="26"/>
          <w:szCs w:val="26"/>
        </w:rPr>
        <w:t>обучающихся (воспитанников)</w:t>
      </w:r>
      <w:r w:rsidR="00CD1E6A" w:rsidRPr="00AC228E">
        <w:rPr>
          <w:rFonts w:ascii="Times New Roman" w:hAnsi="Times New Roman"/>
          <w:sz w:val="26"/>
          <w:szCs w:val="26"/>
        </w:rPr>
        <w:t xml:space="preserve">; </w:t>
      </w:r>
    </w:p>
    <w:p w:rsidR="00CD1E6A" w:rsidRPr="00AC228E" w:rsidRDefault="00B77E3F" w:rsidP="00B77E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B02A12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.4. </w:t>
      </w:r>
      <w:r w:rsidR="00CD1E6A" w:rsidRPr="00AC228E">
        <w:rPr>
          <w:rFonts w:ascii="Times New Roman" w:hAnsi="Times New Roman"/>
          <w:sz w:val="26"/>
          <w:szCs w:val="26"/>
        </w:rPr>
        <w:t xml:space="preserve">получать информацию </w:t>
      </w:r>
      <w:proofErr w:type="gramStart"/>
      <w:r w:rsidR="00CD1E6A" w:rsidRPr="00AC228E">
        <w:rPr>
          <w:rFonts w:ascii="Times New Roman" w:hAnsi="Times New Roman"/>
          <w:sz w:val="26"/>
          <w:szCs w:val="26"/>
        </w:rPr>
        <w:t>о</w:t>
      </w:r>
      <w:proofErr w:type="gramEnd"/>
      <w:r w:rsidR="00CD1E6A" w:rsidRPr="00AC228E">
        <w:rPr>
          <w:rFonts w:ascii="Times New Roman" w:hAnsi="Times New Roman"/>
          <w:sz w:val="26"/>
          <w:szCs w:val="26"/>
        </w:rPr>
        <w:t xml:space="preserve"> всех видах планируемых обследований (психологических, психолого-педагогических</w:t>
      </w:r>
      <w:r>
        <w:rPr>
          <w:rFonts w:ascii="Times New Roman" w:hAnsi="Times New Roman"/>
          <w:sz w:val="26"/>
          <w:szCs w:val="26"/>
        </w:rPr>
        <w:t>, медицинских</w:t>
      </w:r>
      <w:r w:rsidR="00CD1E6A" w:rsidRPr="00AC228E">
        <w:rPr>
          <w:rFonts w:ascii="Times New Roman" w:hAnsi="Times New Roman"/>
          <w:sz w:val="26"/>
          <w:szCs w:val="26"/>
        </w:rPr>
        <w:t xml:space="preserve">) </w:t>
      </w:r>
      <w:r w:rsidR="00BB01F8">
        <w:rPr>
          <w:rFonts w:ascii="Times New Roman" w:hAnsi="Times New Roman"/>
          <w:sz w:val="26"/>
          <w:szCs w:val="26"/>
        </w:rPr>
        <w:t>обучающихся (воспитанников)</w:t>
      </w:r>
      <w:r w:rsidR="00CD1E6A" w:rsidRPr="00AC228E">
        <w:rPr>
          <w:rFonts w:ascii="Times New Roman" w:hAnsi="Times New Roman"/>
          <w:sz w:val="26"/>
          <w:szCs w:val="26"/>
        </w:rPr>
        <w:t xml:space="preserve"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</w:t>
      </w:r>
      <w:r w:rsidR="00BB01F8">
        <w:rPr>
          <w:rFonts w:ascii="Times New Roman" w:hAnsi="Times New Roman"/>
          <w:sz w:val="26"/>
          <w:szCs w:val="26"/>
        </w:rPr>
        <w:t>обучающихся (воспитанников)</w:t>
      </w:r>
      <w:r w:rsidR="00CD1E6A" w:rsidRPr="00AC228E">
        <w:rPr>
          <w:rFonts w:ascii="Times New Roman" w:hAnsi="Times New Roman"/>
          <w:sz w:val="26"/>
          <w:szCs w:val="26"/>
        </w:rPr>
        <w:t xml:space="preserve">; </w:t>
      </w:r>
    </w:p>
    <w:p w:rsidR="00CD1E6A" w:rsidRPr="00AC228E" w:rsidRDefault="00CC18B5" w:rsidP="00CC18B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B02A12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.5. </w:t>
      </w:r>
      <w:r w:rsidR="00CD1E6A" w:rsidRPr="00AC228E">
        <w:rPr>
          <w:rFonts w:ascii="Times New Roman" w:hAnsi="Times New Roman"/>
          <w:sz w:val="26"/>
          <w:szCs w:val="26"/>
        </w:rPr>
        <w:t xml:space="preserve">принимать участие в управлении Учреждением, в форме определенной Уставом Учреждения; </w:t>
      </w:r>
    </w:p>
    <w:p w:rsidR="00CD1E6A" w:rsidRPr="00AC228E" w:rsidRDefault="00CC18B5" w:rsidP="00CC18B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B02A12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.6. </w:t>
      </w:r>
      <w:r w:rsidR="00CD1E6A" w:rsidRPr="00AC228E">
        <w:rPr>
          <w:rFonts w:ascii="Times New Roman" w:hAnsi="Times New Roman"/>
          <w:sz w:val="26"/>
          <w:szCs w:val="26"/>
        </w:rPr>
        <w:t xml:space="preserve">присутствовать при обследовании детей психолого-медико-педагогической комиссией, обсуждение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детей; </w:t>
      </w:r>
    </w:p>
    <w:p w:rsidR="00CD1E6A" w:rsidRDefault="00CC18B5" w:rsidP="00CC18B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B02A12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.7. </w:t>
      </w:r>
      <w:r w:rsidR="00CD1E6A" w:rsidRPr="00EA1A5A">
        <w:rPr>
          <w:rFonts w:ascii="Times New Roman" w:hAnsi="Times New Roman"/>
          <w:sz w:val="26"/>
          <w:szCs w:val="26"/>
        </w:rPr>
        <w:t>получать компенсацию на первого ребёнка в размере 20 процентов размера внесённой ими родительской платы за содержание ребёнка в Учреждении, на второго ребёнка – в размере 50 процентов, на третьего ребёнка и последующих детей – в размере 70 процентов</w:t>
      </w:r>
      <w:r w:rsidR="00BB1F33" w:rsidRPr="00BB1F33">
        <w:rPr>
          <w:rFonts w:ascii="Times New Roman" w:hAnsi="Times New Roman"/>
          <w:sz w:val="26"/>
          <w:szCs w:val="26"/>
        </w:rPr>
        <w:t xml:space="preserve"> </w:t>
      </w:r>
      <w:r w:rsidR="00BB1F33">
        <w:rPr>
          <w:rFonts w:ascii="Times New Roman" w:hAnsi="Times New Roman"/>
          <w:sz w:val="26"/>
          <w:szCs w:val="26"/>
        </w:rPr>
        <w:t>на основании ст. 65 Закона об образовании</w:t>
      </w:r>
      <w:r w:rsidR="00CD1E6A" w:rsidRPr="00EA1A5A">
        <w:rPr>
          <w:rFonts w:ascii="Times New Roman" w:hAnsi="Times New Roman"/>
          <w:sz w:val="26"/>
          <w:szCs w:val="26"/>
        </w:rPr>
        <w:t xml:space="preserve">; </w:t>
      </w:r>
    </w:p>
    <w:p w:rsidR="00CD1E6A" w:rsidRPr="00EA1A5A" w:rsidRDefault="00CC18B5" w:rsidP="00CC18B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B02A12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.8. </w:t>
      </w:r>
      <w:r w:rsidR="00CD1E6A" w:rsidRPr="00EA1A5A">
        <w:rPr>
          <w:rFonts w:ascii="Times New Roman" w:hAnsi="Times New Roman"/>
          <w:sz w:val="26"/>
          <w:szCs w:val="26"/>
        </w:rPr>
        <w:t xml:space="preserve">досрочно расторгнуть договор между родителями (законными представителями) </w:t>
      </w:r>
      <w:r w:rsidR="00BB01F8">
        <w:rPr>
          <w:rFonts w:ascii="Times New Roman" w:hAnsi="Times New Roman"/>
          <w:sz w:val="26"/>
          <w:szCs w:val="26"/>
        </w:rPr>
        <w:t>обучающегося (воспитанника)</w:t>
      </w:r>
      <w:r w:rsidR="00BB01F8" w:rsidRPr="00AC228E">
        <w:rPr>
          <w:rFonts w:ascii="Times New Roman" w:hAnsi="Times New Roman"/>
          <w:sz w:val="26"/>
          <w:szCs w:val="26"/>
        </w:rPr>
        <w:t xml:space="preserve">  </w:t>
      </w:r>
      <w:r w:rsidR="00CD1E6A" w:rsidRPr="00EA1A5A">
        <w:rPr>
          <w:rFonts w:ascii="Times New Roman" w:hAnsi="Times New Roman"/>
          <w:sz w:val="26"/>
          <w:szCs w:val="26"/>
        </w:rPr>
        <w:t xml:space="preserve"> и Учреждением; </w:t>
      </w:r>
    </w:p>
    <w:p w:rsidR="00CD1E6A" w:rsidRPr="00AC228E" w:rsidRDefault="00CD1E6A" w:rsidP="00CC18B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D1E6A" w:rsidRPr="00061038" w:rsidRDefault="001363A6" w:rsidP="001363A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B02A12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</w:t>
      </w:r>
      <w:r w:rsidR="00C22325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. </w:t>
      </w:r>
      <w:r w:rsidR="00CD1E6A" w:rsidRPr="00AC228E">
        <w:rPr>
          <w:rFonts w:ascii="Times New Roman" w:hAnsi="Times New Roman"/>
          <w:sz w:val="26"/>
          <w:szCs w:val="26"/>
        </w:rPr>
        <w:t xml:space="preserve">получать </w:t>
      </w:r>
      <w:r>
        <w:rPr>
          <w:rFonts w:ascii="Times New Roman" w:hAnsi="Times New Roman"/>
          <w:sz w:val="26"/>
          <w:szCs w:val="26"/>
        </w:rPr>
        <w:t xml:space="preserve">по письменному запросу (заявлению) </w:t>
      </w:r>
      <w:r w:rsidR="00CD1E6A" w:rsidRPr="00AC228E">
        <w:rPr>
          <w:rFonts w:ascii="Times New Roman" w:hAnsi="Times New Roman"/>
          <w:sz w:val="26"/>
          <w:szCs w:val="26"/>
        </w:rPr>
        <w:t xml:space="preserve">информацию о развитии ребенка, его здоровье, отношениях со сверстниками в коллективе. </w:t>
      </w:r>
    </w:p>
    <w:p w:rsidR="00CD1E6A" w:rsidRPr="00AC228E" w:rsidRDefault="00CD1E6A" w:rsidP="00907D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28E">
        <w:rPr>
          <w:rFonts w:ascii="Times New Roman" w:hAnsi="Times New Roman"/>
          <w:sz w:val="26"/>
          <w:szCs w:val="26"/>
        </w:rPr>
        <w:t>5.</w:t>
      </w:r>
      <w:r w:rsidR="00B02A12">
        <w:rPr>
          <w:rFonts w:ascii="Times New Roman" w:hAnsi="Times New Roman"/>
          <w:sz w:val="26"/>
          <w:szCs w:val="26"/>
        </w:rPr>
        <w:t>8</w:t>
      </w:r>
      <w:r w:rsidRPr="00AC228E">
        <w:rPr>
          <w:rFonts w:ascii="Times New Roman" w:hAnsi="Times New Roman"/>
          <w:sz w:val="26"/>
          <w:szCs w:val="26"/>
        </w:rPr>
        <w:t>.</w:t>
      </w:r>
      <w:r w:rsidRPr="00AC228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07D23">
        <w:rPr>
          <w:rFonts w:ascii="Times New Roman" w:hAnsi="Times New Roman"/>
          <w:bCs/>
          <w:sz w:val="26"/>
          <w:szCs w:val="26"/>
        </w:rPr>
        <w:t>Обязанности родителей (законных представителей):</w:t>
      </w:r>
    </w:p>
    <w:p w:rsidR="00CD1E6A" w:rsidRPr="00AC228E" w:rsidRDefault="00907D23" w:rsidP="00907D2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B02A12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.1. </w:t>
      </w:r>
      <w:r w:rsidR="00CD1E6A" w:rsidRPr="00AC228E">
        <w:rPr>
          <w:rFonts w:ascii="Times New Roman" w:hAnsi="Times New Roman"/>
          <w:sz w:val="26"/>
          <w:szCs w:val="26"/>
        </w:rPr>
        <w:t xml:space="preserve">соблюдать </w:t>
      </w:r>
      <w:r w:rsidR="00CD1E6A" w:rsidRPr="008E742B">
        <w:rPr>
          <w:rFonts w:ascii="Times New Roman" w:hAnsi="Times New Roman"/>
          <w:sz w:val="26"/>
          <w:szCs w:val="26"/>
        </w:rPr>
        <w:t xml:space="preserve">правила внутреннего распорядка </w:t>
      </w:r>
      <w:r w:rsidRPr="008E742B">
        <w:rPr>
          <w:rFonts w:ascii="Times New Roman" w:hAnsi="Times New Roman"/>
          <w:color w:val="000000"/>
          <w:sz w:val="26"/>
          <w:szCs w:val="26"/>
        </w:rPr>
        <w:t xml:space="preserve">обучающихся </w:t>
      </w:r>
      <w:r w:rsidR="00BB01F8" w:rsidRPr="008E742B">
        <w:rPr>
          <w:rFonts w:ascii="Times New Roman" w:hAnsi="Times New Roman"/>
          <w:color w:val="000000"/>
          <w:sz w:val="26"/>
          <w:szCs w:val="26"/>
        </w:rPr>
        <w:t>(</w:t>
      </w:r>
      <w:r w:rsidRPr="008E742B">
        <w:rPr>
          <w:rFonts w:ascii="Times New Roman" w:hAnsi="Times New Roman"/>
          <w:color w:val="000000"/>
          <w:sz w:val="26"/>
          <w:szCs w:val="26"/>
        </w:rPr>
        <w:t>воспитанников)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1E6A" w:rsidRPr="00AC228E">
        <w:rPr>
          <w:rFonts w:ascii="Times New Roman" w:hAnsi="Times New Roman"/>
          <w:sz w:val="26"/>
          <w:szCs w:val="26"/>
        </w:rPr>
        <w:t xml:space="preserve">Учреждения, требования локальных нормативных актов, которые устанавливают режим </w:t>
      </w:r>
      <w:r w:rsidR="00D079BD">
        <w:rPr>
          <w:rFonts w:ascii="Times New Roman" w:hAnsi="Times New Roman"/>
          <w:sz w:val="26"/>
          <w:szCs w:val="26"/>
        </w:rPr>
        <w:t xml:space="preserve">образовательной деятельности </w:t>
      </w:r>
      <w:r w:rsidR="00987677">
        <w:rPr>
          <w:rFonts w:ascii="Times New Roman" w:hAnsi="Times New Roman"/>
          <w:sz w:val="26"/>
          <w:szCs w:val="26"/>
        </w:rPr>
        <w:t>обучающихся (воспитанников)</w:t>
      </w:r>
      <w:r w:rsidR="00CD1E6A" w:rsidRPr="00AC228E">
        <w:rPr>
          <w:rFonts w:ascii="Times New Roman" w:hAnsi="Times New Roman"/>
          <w:sz w:val="26"/>
          <w:szCs w:val="26"/>
        </w:rPr>
        <w:t xml:space="preserve">, порядок регламентации образовательных отношений между Учреждением и </w:t>
      </w:r>
      <w:r w:rsidR="00987677">
        <w:rPr>
          <w:rFonts w:ascii="Times New Roman" w:hAnsi="Times New Roman"/>
          <w:sz w:val="26"/>
          <w:szCs w:val="26"/>
        </w:rPr>
        <w:t>обучающимися (воспитанниками)</w:t>
      </w:r>
      <w:r w:rsidR="00987677" w:rsidRPr="00AC228E">
        <w:rPr>
          <w:rFonts w:ascii="Times New Roman" w:hAnsi="Times New Roman"/>
          <w:sz w:val="26"/>
          <w:szCs w:val="26"/>
        </w:rPr>
        <w:t xml:space="preserve">  </w:t>
      </w:r>
      <w:r w:rsidR="00CD1E6A" w:rsidRPr="00AC228E">
        <w:rPr>
          <w:rFonts w:ascii="Times New Roman" w:hAnsi="Times New Roman"/>
          <w:sz w:val="26"/>
          <w:szCs w:val="26"/>
        </w:rPr>
        <w:t xml:space="preserve"> их родителями (законными представителями) и оформления возникновения, приостановления и прекращения этих отношений; </w:t>
      </w:r>
    </w:p>
    <w:p w:rsidR="00CD1E6A" w:rsidRPr="00AC228E" w:rsidRDefault="00D079BD" w:rsidP="0098767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B02A12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.2. </w:t>
      </w:r>
      <w:r w:rsidR="00CD1E6A" w:rsidRPr="00AC228E">
        <w:rPr>
          <w:rFonts w:ascii="Times New Roman" w:hAnsi="Times New Roman"/>
          <w:sz w:val="26"/>
          <w:szCs w:val="26"/>
        </w:rPr>
        <w:t xml:space="preserve">уважать честь и достоинство </w:t>
      </w:r>
      <w:r w:rsidR="00987677">
        <w:rPr>
          <w:rFonts w:ascii="Times New Roman" w:hAnsi="Times New Roman"/>
          <w:sz w:val="26"/>
          <w:szCs w:val="26"/>
        </w:rPr>
        <w:t>обучающихся (воспитанников)</w:t>
      </w:r>
      <w:r w:rsidR="00987677" w:rsidRPr="00AC228E">
        <w:rPr>
          <w:rFonts w:ascii="Times New Roman" w:hAnsi="Times New Roman"/>
          <w:sz w:val="26"/>
          <w:szCs w:val="26"/>
        </w:rPr>
        <w:t xml:space="preserve">  </w:t>
      </w:r>
      <w:r w:rsidR="00CD1E6A" w:rsidRPr="00AC228E">
        <w:rPr>
          <w:rFonts w:ascii="Times New Roman" w:hAnsi="Times New Roman"/>
          <w:sz w:val="26"/>
          <w:szCs w:val="26"/>
        </w:rPr>
        <w:t xml:space="preserve"> и работников Учреждения; </w:t>
      </w:r>
    </w:p>
    <w:p w:rsidR="00CD1E6A" w:rsidRPr="00AC228E" w:rsidRDefault="00D079BD" w:rsidP="00D079B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B02A12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.3. </w:t>
      </w:r>
      <w:r w:rsidR="00CD1E6A" w:rsidRPr="00AC228E">
        <w:rPr>
          <w:rFonts w:ascii="Times New Roman" w:hAnsi="Times New Roman"/>
          <w:sz w:val="26"/>
          <w:szCs w:val="26"/>
        </w:rPr>
        <w:t xml:space="preserve">своевременно вносить плату за </w:t>
      </w:r>
      <w:r w:rsidR="00CD1E6A">
        <w:rPr>
          <w:rFonts w:ascii="Times New Roman" w:hAnsi="Times New Roman"/>
          <w:sz w:val="26"/>
          <w:szCs w:val="26"/>
        </w:rPr>
        <w:t xml:space="preserve">присмотр и уход </w:t>
      </w:r>
      <w:r w:rsidR="00987677">
        <w:rPr>
          <w:rFonts w:ascii="Times New Roman" w:hAnsi="Times New Roman"/>
          <w:sz w:val="26"/>
          <w:szCs w:val="26"/>
        </w:rPr>
        <w:t>обучающегося (воспитанника)</w:t>
      </w:r>
      <w:r w:rsidR="00987677" w:rsidRPr="00AC228E">
        <w:rPr>
          <w:rFonts w:ascii="Times New Roman" w:hAnsi="Times New Roman"/>
          <w:sz w:val="26"/>
          <w:szCs w:val="26"/>
        </w:rPr>
        <w:t xml:space="preserve">  </w:t>
      </w:r>
      <w:r w:rsidR="00CD1E6A" w:rsidRPr="00AC228E">
        <w:rPr>
          <w:rFonts w:ascii="Times New Roman" w:hAnsi="Times New Roman"/>
          <w:sz w:val="26"/>
          <w:szCs w:val="26"/>
        </w:rPr>
        <w:t xml:space="preserve"> в Учреждение </w:t>
      </w:r>
      <w:r w:rsidR="00CD1E6A">
        <w:rPr>
          <w:rFonts w:ascii="Times New Roman" w:hAnsi="Times New Roman"/>
          <w:sz w:val="26"/>
          <w:szCs w:val="26"/>
        </w:rPr>
        <w:t>в соответствии с договором,</w:t>
      </w:r>
      <w:r w:rsidR="00CD1E6A" w:rsidRPr="00CD286E">
        <w:rPr>
          <w:rFonts w:ascii="Times New Roman" w:hAnsi="Times New Roman"/>
          <w:sz w:val="26"/>
          <w:szCs w:val="26"/>
        </w:rPr>
        <w:t xml:space="preserve"> </w:t>
      </w:r>
      <w:r w:rsidR="00CD1E6A" w:rsidRPr="00D16A85">
        <w:rPr>
          <w:rFonts w:ascii="Times New Roman" w:hAnsi="Times New Roman"/>
          <w:sz w:val="26"/>
          <w:szCs w:val="26"/>
        </w:rPr>
        <w:t xml:space="preserve">заключаемым между Учреждением и родителями (законными представителями) </w:t>
      </w:r>
      <w:r w:rsidR="00987677">
        <w:rPr>
          <w:rFonts w:ascii="Times New Roman" w:hAnsi="Times New Roman"/>
          <w:sz w:val="26"/>
          <w:szCs w:val="26"/>
        </w:rPr>
        <w:t>обучающегося (воспитанника)</w:t>
      </w:r>
      <w:r w:rsidR="00CD1E6A" w:rsidRPr="00AC228E">
        <w:rPr>
          <w:rFonts w:ascii="Times New Roman" w:hAnsi="Times New Roman"/>
          <w:sz w:val="26"/>
          <w:szCs w:val="26"/>
        </w:rPr>
        <w:t xml:space="preserve">. </w:t>
      </w:r>
    </w:p>
    <w:p w:rsidR="00CD1E6A" w:rsidRPr="00AC228E" w:rsidRDefault="00CD1E6A" w:rsidP="00B77E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28E">
        <w:rPr>
          <w:rFonts w:ascii="Times New Roman" w:hAnsi="Times New Roman"/>
          <w:sz w:val="26"/>
          <w:szCs w:val="26"/>
        </w:rPr>
        <w:t>5.</w:t>
      </w:r>
      <w:r w:rsidR="00B02A12">
        <w:rPr>
          <w:rFonts w:ascii="Times New Roman" w:hAnsi="Times New Roman"/>
          <w:sz w:val="26"/>
          <w:szCs w:val="26"/>
        </w:rPr>
        <w:t>9</w:t>
      </w:r>
      <w:r w:rsidRPr="00AC228E">
        <w:rPr>
          <w:rFonts w:ascii="Times New Roman" w:hAnsi="Times New Roman"/>
          <w:sz w:val="26"/>
          <w:szCs w:val="26"/>
        </w:rPr>
        <w:t xml:space="preserve">. Иные права и обязанности родителей (законных представителей) </w:t>
      </w:r>
      <w:r w:rsidR="00987677">
        <w:rPr>
          <w:rFonts w:ascii="Times New Roman" w:hAnsi="Times New Roman"/>
          <w:sz w:val="26"/>
          <w:szCs w:val="26"/>
        </w:rPr>
        <w:t>обучающихся (воспитанников)</w:t>
      </w:r>
      <w:r w:rsidR="00987677" w:rsidRPr="00AC228E">
        <w:rPr>
          <w:rFonts w:ascii="Times New Roman" w:hAnsi="Times New Roman"/>
          <w:sz w:val="26"/>
          <w:szCs w:val="26"/>
        </w:rPr>
        <w:t xml:space="preserve">   </w:t>
      </w:r>
      <w:r w:rsidRPr="00AC228E">
        <w:rPr>
          <w:rFonts w:ascii="Times New Roman" w:hAnsi="Times New Roman"/>
          <w:sz w:val="26"/>
          <w:szCs w:val="26"/>
        </w:rPr>
        <w:t xml:space="preserve"> устанавливаются </w:t>
      </w:r>
      <w:r>
        <w:rPr>
          <w:rFonts w:ascii="Times New Roman" w:hAnsi="Times New Roman"/>
          <w:sz w:val="26"/>
          <w:szCs w:val="26"/>
        </w:rPr>
        <w:t xml:space="preserve">законодательством </w:t>
      </w:r>
      <w:r w:rsidRPr="00AC228E">
        <w:rPr>
          <w:rFonts w:ascii="Times New Roman" w:hAnsi="Times New Roman"/>
          <w:sz w:val="26"/>
          <w:szCs w:val="26"/>
        </w:rPr>
        <w:t>Российской Федерации, договором между родителями (законными представителями) и Учреждением.</w:t>
      </w:r>
    </w:p>
    <w:p w:rsidR="00CD1E6A" w:rsidRPr="00AC228E" w:rsidRDefault="00CD1E6A" w:rsidP="00B77E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28E">
        <w:rPr>
          <w:rFonts w:ascii="Times New Roman" w:hAnsi="Times New Roman"/>
          <w:sz w:val="26"/>
          <w:szCs w:val="26"/>
        </w:rPr>
        <w:t>5.</w:t>
      </w:r>
      <w:r w:rsidR="00B02A12">
        <w:rPr>
          <w:rFonts w:ascii="Times New Roman" w:hAnsi="Times New Roman"/>
          <w:sz w:val="26"/>
          <w:szCs w:val="26"/>
        </w:rPr>
        <w:t>10</w:t>
      </w:r>
      <w:r w:rsidRPr="00AC228E">
        <w:rPr>
          <w:rFonts w:ascii="Times New Roman" w:hAnsi="Times New Roman"/>
          <w:sz w:val="26"/>
          <w:szCs w:val="26"/>
        </w:rPr>
        <w:t xml:space="preserve">. За неисполнение или ненадлежащее исполнение обязанностей, установленных федеральными законами, настоящим Уставом, родители (законные представители) </w:t>
      </w:r>
      <w:r w:rsidR="00987677">
        <w:rPr>
          <w:rFonts w:ascii="Times New Roman" w:hAnsi="Times New Roman"/>
          <w:sz w:val="26"/>
          <w:szCs w:val="26"/>
        </w:rPr>
        <w:t>обучающихся (воспитанников)</w:t>
      </w:r>
      <w:r w:rsidR="00987677" w:rsidRPr="00AC228E">
        <w:rPr>
          <w:rFonts w:ascii="Times New Roman" w:hAnsi="Times New Roman"/>
          <w:sz w:val="26"/>
          <w:szCs w:val="26"/>
        </w:rPr>
        <w:t xml:space="preserve">   </w:t>
      </w:r>
      <w:r w:rsidRPr="00AC228E">
        <w:rPr>
          <w:rFonts w:ascii="Times New Roman" w:hAnsi="Times New Roman"/>
          <w:sz w:val="26"/>
          <w:szCs w:val="26"/>
        </w:rPr>
        <w:t xml:space="preserve"> несут ответственность, предусмотренную законодательством Российской Федерации.</w:t>
      </w:r>
    </w:p>
    <w:p w:rsidR="00CD1E6A" w:rsidRPr="00AC228E" w:rsidRDefault="00CD1E6A" w:rsidP="00B77E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28E">
        <w:rPr>
          <w:rFonts w:ascii="Times New Roman" w:hAnsi="Times New Roman"/>
          <w:sz w:val="26"/>
          <w:szCs w:val="26"/>
        </w:rPr>
        <w:t>5.1</w:t>
      </w:r>
      <w:r w:rsidR="00B02A12">
        <w:rPr>
          <w:rFonts w:ascii="Times New Roman" w:hAnsi="Times New Roman"/>
          <w:sz w:val="26"/>
          <w:szCs w:val="26"/>
        </w:rPr>
        <w:t>1</w:t>
      </w:r>
      <w:r w:rsidRPr="00AC228E">
        <w:rPr>
          <w:rFonts w:ascii="Times New Roman" w:hAnsi="Times New Roman"/>
          <w:sz w:val="26"/>
          <w:szCs w:val="26"/>
        </w:rPr>
        <w:t xml:space="preserve">. В целях защиты своих прав родители (законные представители) </w:t>
      </w:r>
      <w:r w:rsidR="00987677">
        <w:rPr>
          <w:rFonts w:ascii="Times New Roman" w:hAnsi="Times New Roman"/>
          <w:sz w:val="26"/>
          <w:szCs w:val="26"/>
        </w:rPr>
        <w:t>обучающихся (воспитанников)</w:t>
      </w:r>
      <w:r w:rsidR="00987677" w:rsidRPr="00AC228E">
        <w:rPr>
          <w:rFonts w:ascii="Times New Roman" w:hAnsi="Times New Roman"/>
          <w:sz w:val="26"/>
          <w:szCs w:val="26"/>
        </w:rPr>
        <w:t xml:space="preserve">   </w:t>
      </w:r>
      <w:r w:rsidRPr="00AC228E">
        <w:rPr>
          <w:rFonts w:ascii="Times New Roman" w:hAnsi="Times New Roman"/>
          <w:sz w:val="26"/>
          <w:szCs w:val="26"/>
        </w:rPr>
        <w:t xml:space="preserve"> самостоятельно или через своих представителей вправе:</w:t>
      </w:r>
    </w:p>
    <w:p w:rsidR="00CD1E6A" w:rsidRDefault="00D079BD" w:rsidP="00D079B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5.1</w:t>
      </w:r>
      <w:r w:rsidR="00B02A1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.1. </w:t>
      </w:r>
      <w:r w:rsidR="00CD1E6A" w:rsidRPr="009906BD">
        <w:rPr>
          <w:rFonts w:ascii="Times New Roman" w:hAnsi="Times New Roman"/>
          <w:sz w:val="26"/>
          <w:szCs w:val="26"/>
        </w:rPr>
        <w:t xml:space="preserve">при нарушении и (или) ущемлении прав </w:t>
      </w:r>
      <w:r w:rsidR="00987677">
        <w:rPr>
          <w:rFonts w:ascii="Times New Roman" w:hAnsi="Times New Roman"/>
          <w:sz w:val="26"/>
          <w:szCs w:val="26"/>
        </w:rPr>
        <w:t>обучающихся (воспитанников)</w:t>
      </w:r>
      <w:r w:rsidR="00CD1E6A" w:rsidRPr="009906BD">
        <w:rPr>
          <w:rFonts w:ascii="Times New Roman" w:hAnsi="Times New Roman"/>
          <w:sz w:val="26"/>
          <w:szCs w:val="26"/>
        </w:rPr>
        <w:t xml:space="preserve">, родителей (законных представителей) </w:t>
      </w:r>
      <w:r w:rsidR="00987677">
        <w:rPr>
          <w:rFonts w:ascii="Times New Roman" w:hAnsi="Times New Roman"/>
          <w:sz w:val="26"/>
          <w:szCs w:val="26"/>
        </w:rPr>
        <w:t>обучающихся (воспитанников)</w:t>
      </w:r>
      <w:r w:rsidR="00CD1E6A" w:rsidRPr="009906BD">
        <w:rPr>
          <w:rFonts w:ascii="Times New Roman" w:hAnsi="Times New Roman"/>
          <w:sz w:val="26"/>
          <w:szCs w:val="26"/>
        </w:rPr>
        <w:t xml:space="preserve">, направлять в </w:t>
      </w:r>
      <w:r>
        <w:rPr>
          <w:rFonts w:ascii="Times New Roman" w:hAnsi="Times New Roman"/>
          <w:sz w:val="26"/>
          <w:szCs w:val="26"/>
        </w:rPr>
        <w:t xml:space="preserve">вышестоящие </w:t>
      </w:r>
      <w:r w:rsidR="00CD1E6A" w:rsidRPr="009906BD">
        <w:rPr>
          <w:rFonts w:ascii="Times New Roman" w:hAnsi="Times New Roman"/>
          <w:sz w:val="26"/>
          <w:szCs w:val="26"/>
        </w:rPr>
        <w:t xml:space="preserve">органы, жалобы и обращения об устранении нарушений. </w:t>
      </w:r>
    </w:p>
    <w:p w:rsidR="00CD1E6A" w:rsidRPr="009906BD" w:rsidRDefault="00CC406F" w:rsidP="00CC40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</w:t>
      </w:r>
      <w:r w:rsidR="00B02A1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.2. </w:t>
      </w:r>
      <w:r w:rsidR="00CD1E6A" w:rsidRPr="009906BD">
        <w:rPr>
          <w:rFonts w:ascii="Times New Roman" w:hAnsi="Times New Roman"/>
          <w:sz w:val="26"/>
          <w:szCs w:val="26"/>
        </w:rPr>
        <w:t xml:space="preserve">обращаться в </w:t>
      </w:r>
      <w:r w:rsidR="00CD1E6A" w:rsidRPr="00CD1716">
        <w:rPr>
          <w:rFonts w:ascii="Times New Roman" w:hAnsi="Times New Roman"/>
          <w:sz w:val="26"/>
          <w:szCs w:val="26"/>
        </w:rPr>
        <w:t>комиссию по урегулированию споров между участниками образовательных отношений</w:t>
      </w:r>
      <w:r w:rsidR="00CD1716">
        <w:rPr>
          <w:rFonts w:ascii="Times New Roman" w:hAnsi="Times New Roman"/>
          <w:sz w:val="26"/>
          <w:szCs w:val="26"/>
        </w:rPr>
        <w:t>,</w:t>
      </w:r>
      <w:r w:rsidR="00CD1716" w:rsidRPr="00CD171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CD1E6A" w:rsidRPr="009906BD">
        <w:rPr>
          <w:rFonts w:ascii="Times New Roman" w:hAnsi="Times New Roman"/>
          <w:sz w:val="26"/>
          <w:szCs w:val="26"/>
        </w:rPr>
        <w:t xml:space="preserve">в том числе по вопросам о наличии или об отсутствии конфликта интересов педагогического работника; </w:t>
      </w:r>
    </w:p>
    <w:p w:rsidR="00CD1E6A" w:rsidRDefault="007553E0" w:rsidP="007553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</w:t>
      </w:r>
      <w:r w:rsidR="00B02A1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.3. </w:t>
      </w:r>
      <w:r w:rsidR="00CD1E6A">
        <w:rPr>
          <w:rFonts w:ascii="Times New Roman" w:hAnsi="Times New Roman"/>
          <w:sz w:val="26"/>
          <w:szCs w:val="26"/>
        </w:rPr>
        <w:t xml:space="preserve"> </w:t>
      </w:r>
      <w:r w:rsidR="00CD1E6A" w:rsidRPr="00AC228E">
        <w:rPr>
          <w:rFonts w:ascii="Times New Roman" w:hAnsi="Times New Roman"/>
          <w:sz w:val="26"/>
          <w:szCs w:val="26"/>
        </w:rPr>
        <w:t>использовать не запрещенные законодательством Российской Федерации иные способы защиты прав и законных интересов.</w:t>
      </w:r>
    </w:p>
    <w:p w:rsidR="00CD1E6A" w:rsidRPr="00AC228E" w:rsidRDefault="00DA220A" w:rsidP="00DA22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</w:t>
      </w:r>
      <w:r w:rsidR="00B02A1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</w:t>
      </w:r>
      <w:r w:rsidR="00CD1E6A" w:rsidRPr="005C7FFA">
        <w:rPr>
          <w:rFonts w:ascii="Times New Roman" w:hAnsi="Times New Roman"/>
          <w:sz w:val="26"/>
          <w:szCs w:val="26"/>
        </w:rPr>
        <w:t>Права работников Учреждения</w:t>
      </w:r>
      <w:r w:rsidR="00CD1E6A" w:rsidRPr="00AC228E">
        <w:rPr>
          <w:rFonts w:ascii="Times New Roman" w:hAnsi="Times New Roman"/>
          <w:sz w:val="26"/>
          <w:szCs w:val="26"/>
        </w:rPr>
        <w:t xml:space="preserve"> и меры их социальной поддержки определяются законодательством Р</w:t>
      </w:r>
      <w:r w:rsidR="007553E0">
        <w:rPr>
          <w:rFonts w:ascii="Times New Roman" w:hAnsi="Times New Roman"/>
          <w:sz w:val="26"/>
          <w:szCs w:val="26"/>
        </w:rPr>
        <w:t xml:space="preserve">оссийской </w:t>
      </w:r>
      <w:r w:rsidR="00CD1E6A" w:rsidRPr="00AC228E">
        <w:rPr>
          <w:rFonts w:ascii="Times New Roman" w:hAnsi="Times New Roman"/>
          <w:sz w:val="26"/>
          <w:szCs w:val="26"/>
        </w:rPr>
        <w:t>Ф</w:t>
      </w:r>
      <w:r w:rsidR="007553E0">
        <w:rPr>
          <w:rFonts w:ascii="Times New Roman" w:hAnsi="Times New Roman"/>
          <w:sz w:val="26"/>
          <w:szCs w:val="26"/>
        </w:rPr>
        <w:t>едерации</w:t>
      </w:r>
      <w:r w:rsidR="00CD1E6A" w:rsidRPr="00AC228E">
        <w:rPr>
          <w:rFonts w:ascii="Times New Roman" w:hAnsi="Times New Roman"/>
          <w:sz w:val="26"/>
          <w:szCs w:val="26"/>
        </w:rPr>
        <w:t>, Уставом и трудовым договором.</w:t>
      </w:r>
    </w:p>
    <w:p w:rsidR="00CD1E6A" w:rsidRPr="00C7030A" w:rsidRDefault="001D2522" w:rsidP="001D2522">
      <w:pPr>
        <w:spacing w:after="0" w:line="240" w:lineRule="auto"/>
        <w:ind w:left="-365" w:firstLine="1074"/>
        <w:jc w:val="both"/>
        <w:rPr>
          <w:rFonts w:ascii="Times New Roman" w:hAnsi="Times New Roman"/>
          <w:bCs/>
          <w:sz w:val="26"/>
          <w:szCs w:val="26"/>
        </w:rPr>
      </w:pPr>
      <w:r w:rsidRPr="00C7030A">
        <w:rPr>
          <w:rFonts w:ascii="Times New Roman" w:hAnsi="Times New Roman"/>
          <w:bCs/>
          <w:sz w:val="26"/>
          <w:szCs w:val="26"/>
        </w:rPr>
        <w:t xml:space="preserve">5.13. </w:t>
      </w:r>
      <w:r w:rsidR="00CD1E6A" w:rsidRPr="00C7030A">
        <w:rPr>
          <w:rFonts w:ascii="Times New Roman" w:hAnsi="Times New Roman"/>
          <w:bCs/>
          <w:sz w:val="26"/>
          <w:szCs w:val="26"/>
        </w:rPr>
        <w:t>Работники  Учреждения имеют права</w:t>
      </w:r>
      <w:r w:rsidR="002A3080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2A3080">
        <w:rPr>
          <w:rFonts w:ascii="Times New Roman" w:hAnsi="Times New Roman"/>
          <w:bCs/>
          <w:sz w:val="26"/>
          <w:szCs w:val="26"/>
        </w:rPr>
        <w:t>на</w:t>
      </w:r>
      <w:proofErr w:type="gramEnd"/>
      <w:r w:rsidR="00CD1E6A" w:rsidRPr="00C7030A">
        <w:rPr>
          <w:rFonts w:ascii="Times New Roman" w:hAnsi="Times New Roman"/>
          <w:bCs/>
          <w:sz w:val="26"/>
          <w:szCs w:val="26"/>
        </w:rPr>
        <w:t>:</w:t>
      </w:r>
    </w:p>
    <w:p w:rsidR="00CD1E6A" w:rsidRPr="00AC228E" w:rsidRDefault="00C7030A" w:rsidP="00C703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5.13.1. </w:t>
      </w:r>
      <w:r w:rsidR="00CD1E6A" w:rsidRPr="00AC228E">
        <w:rPr>
          <w:rFonts w:ascii="Times New Roman" w:hAnsi="Times New Roman"/>
          <w:sz w:val="26"/>
          <w:szCs w:val="26"/>
        </w:rPr>
        <w:t>заключ</w:t>
      </w:r>
      <w:r w:rsidR="002A3080">
        <w:rPr>
          <w:rFonts w:ascii="Times New Roman" w:hAnsi="Times New Roman"/>
          <w:sz w:val="26"/>
          <w:szCs w:val="26"/>
        </w:rPr>
        <w:t>ение</w:t>
      </w:r>
      <w:r w:rsidR="00CD1E6A" w:rsidRPr="00AC228E">
        <w:rPr>
          <w:rFonts w:ascii="Times New Roman" w:hAnsi="Times New Roman"/>
          <w:sz w:val="26"/>
          <w:szCs w:val="26"/>
        </w:rPr>
        <w:t>, измен</w:t>
      </w:r>
      <w:r w:rsidR="002A3080">
        <w:rPr>
          <w:rFonts w:ascii="Times New Roman" w:hAnsi="Times New Roman"/>
          <w:sz w:val="26"/>
          <w:szCs w:val="26"/>
        </w:rPr>
        <w:t>ение</w:t>
      </w:r>
      <w:r w:rsidR="00CD1E6A" w:rsidRPr="00AC228E">
        <w:rPr>
          <w:rFonts w:ascii="Times New Roman" w:hAnsi="Times New Roman"/>
          <w:sz w:val="26"/>
          <w:szCs w:val="26"/>
        </w:rPr>
        <w:t xml:space="preserve"> и растор</w:t>
      </w:r>
      <w:r w:rsidR="002A3080">
        <w:rPr>
          <w:rFonts w:ascii="Times New Roman" w:hAnsi="Times New Roman"/>
          <w:sz w:val="26"/>
          <w:szCs w:val="26"/>
        </w:rPr>
        <w:t>жение</w:t>
      </w:r>
      <w:r w:rsidR="00CD1E6A" w:rsidRPr="00AC228E">
        <w:rPr>
          <w:rFonts w:ascii="Times New Roman" w:hAnsi="Times New Roman"/>
          <w:sz w:val="26"/>
          <w:szCs w:val="26"/>
        </w:rPr>
        <w:t xml:space="preserve"> трудов</w:t>
      </w:r>
      <w:r w:rsidR="00CD1E6A">
        <w:rPr>
          <w:rFonts w:ascii="Times New Roman" w:hAnsi="Times New Roman"/>
          <w:sz w:val="26"/>
          <w:szCs w:val="26"/>
        </w:rPr>
        <w:t>ы</w:t>
      </w:r>
      <w:r w:rsidR="002A3080">
        <w:rPr>
          <w:rFonts w:ascii="Times New Roman" w:hAnsi="Times New Roman"/>
          <w:sz w:val="26"/>
          <w:szCs w:val="26"/>
        </w:rPr>
        <w:t>х</w:t>
      </w:r>
      <w:r w:rsidR="00CD1E6A" w:rsidRPr="00AC228E">
        <w:rPr>
          <w:rFonts w:ascii="Times New Roman" w:hAnsi="Times New Roman"/>
          <w:sz w:val="26"/>
          <w:szCs w:val="26"/>
        </w:rPr>
        <w:t xml:space="preserve"> договор</w:t>
      </w:r>
      <w:r w:rsidR="002A3080">
        <w:rPr>
          <w:rFonts w:ascii="Times New Roman" w:hAnsi="Times New Roman"/>
          <w:sz w:val="26"/>
          <w:szCs w:val="26"/>
        </w:rPr>
        <w:t>ов</w:t>
      </w:r>
      <w:r w:rsidR="00CD1E6A" w:rsidRPr="00AC228E">
        <w:rPr>
          <w:rFonts w:ascii="Times New Roman" w:hAnsi="Times New Roman"/>
          <w:sz w:val="26"/>
          <w:szCs w:val="26"/>
        </w:rPr>
        <w:t xml:space="preserve"> в порядке и на условиях, которые установлены </w:t>
      </w:r>
      <w:r w:rsidR="00CD1E6A">
        <w:rPr>
          <w:rFonts w:ascii="Times New Roman" w:hAnsi="Times New Roman"/>
          <w:sz w:val="26"/>
          <w:szCs w:val="26"/>
        </w:rPr>
        <w:t>Т</w:t>
      </w:r>
      <w:r w:rsidR="00CD1E6A" w:rsidRPr="00AC228E">
        <w:rPr>
          <w:rFonts w:ascii="Times New Roman" w:hAnsi="Times New Roman"/>
          <w:sz w:val="26"/>
          <w:szCs w:val="26"/>
        </w:rPr>
        <w:t xml:space="preserve">рудовым </w:t>
      </w:r>
      <w:r w:rsidR="00CD1E6A">
        <w:rPr>
          <w:rFonts w:ascii="Times New Roman" w:hAnsi="Times New Roman"/>
          <w:sz w:val="26"/>
          <w:szCs w:val="26"/>
        </w:rPr>
        <w:t>к</w:t>
      </w:r>
      <w:r w:rsidR="00CD1E6A" w:rsidRPr="00AC228E">
        <w:rPr>
          <w:rFonts w:ascii="Times New Roman" w:hAnsi="Times New Roman"/>
          <w:sz w:val="26"/>
          <w:szCs w:val="26"/>
        </w:rPr>
        <w:t>одексом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="00CD1E6A" w:rsidRPr="00AC228E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 xml:space="preserve">едерации </w:t>
      </w:r>
      <w:r w:rsidRPr="00BB1F33">
        <w:rPr>
          <w:rFonts w:ascii="Times New Roman" w:hAnsi="Times New Roman"/>
          <w:sz w:val="26"/>
          <w:szCs w:val="26"/>
        </w:rPr>
        <w:t>(</w:t>
      </w:r>
      <w:r w:rsidR="002A3080" w:rsidRPr="00BB1F33">
        <w:rPr>
          <w:rFonts w:ascii="Times New Roman" w:hAnsi="Times New Roman"/>
          <w:sz w:val="26"/>
          <w:szCs w:val="26"/>
        </w:rPr>
        <w:t>далее – ТК РФ)</w:t>
      </w:r>
      <w:r w:rsidR="00CD1E6A" w:rsidRPr="00AC228E">
        <w:rPr>
          <w:rFonts w:ascii="Times New Roman" w:hAnsi="Times New Roman"/>
          <w:sz w:val="26"/>
          <w:szCs w:val="26"/>
        </w:rPr>
        <w:t xml:space="preserve">, иными федеральными законами; </w:t>
      </w:r>
    </w:p>
    <w:p w:rsidR="00CD1E6A" w:rsidRPr="00AC228E" w:rsidRDefault="00B02A12" w:rsidP="00B02A12">
      <w:pPr>
        <w:spacing w:after="0" w:line="240" w:lineRule="auto"/>
        <w:ind w:left="-720" w:firstLine="142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5.13.2. </w:t>
      </w:r>
      <w:r w:rsidR="00CD1E6A" w:rsidRPr="00AC228E">
        <w:rPr>
          <w:rFonts w:ascii="Times New Roman" w:hAnsi="Times New Roman"/>
          <w:sz w:val="26"/>
          <w:szCs w:val="26"/>
        </w:rPr>
        <w:t>предоставл</w:t>
      </w:r>
      <w:r w:rsidR="00CD1E6A">
        <w:rPr>
          <w:rFonts w:ascii="Times New Roman" w:hAnsi="Times New Roman"/>
          <w:sz w:val="26"/>
          <w:szCs w:val="26"/>
        </w:rPr>
        <w:t>ени</w:t>
      </w:r>
      <w:r>
        <w:rPr>
          <w:rFonts w:ascii="Times New Roman" w:hAnsi="Times New Roman"/>
          <w:sz w:val="26"/>
          <w:szCs w:val="26"/>
        </w:rPr>
        <w:t>е</w:t>
      </w:r>
      <w:r w:rsidR="00CD1E6A" w:rsidRPr="00AC228E">
        <w:rPr>
          <w:rFonts w:ascii="Times New Roman" w:hAnsi="Times New Roman"/>
          <w:sz w:val="26"/>
          <w:szCs w:val="26"/>
        </w:rPr>
        <w:t xml:space="preserve"> </w:t>
      </w:r>
      <w:r w:rsidR="00CD1E6A">
        <w:rPr>
          <w:rFonts w:ascii="Times New Roman" w:hAnsi="Times New Roman"/>
          <w:sz w:val="26"/>
          <w:szCs w:val="26"/>
        </w:rPr>
        <w:t xml:space="preserve">им </w:t>
      </w:r>
      <w:r w:rsidR="00CD1E6A" w:rsidRPr="00AC228E">
        <w:rPr>
          <w:rFonts w:ascii="Times New Roman" w:hAnsi="Times New Roman"/>
          <w:sz w:val="26"/>
          <w:szCs w:val="26"/>
        </w:rPr>
        <w:t xml:space="preserve">работы, обусловленной трудовым договором; </w:t>
      </w:r>
    </w:p>
    <w:p w:rsidR="00CD1E6A" w:rsidRPr="00AC228E" w:rsidRDefault="001420D4" w:rsidP="001420D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5.13.3. </w:t>
      </w:r>
      <w:r w:rsidR="00CD1E6A">
        <w:rPr>
          <w:rFonts w:ascii="Times New Roman" w:hAnsi="Times New Roman"/>
          <w:sz w:val="26"/>
          <w:szCs w:val="26"/>
        </w:rPr>
        <w:t xml:space="preserve">обеспечение </w:t>
      </w:r>
      <w:r w:rsidR="00CD1E6A" w:rsidRPr="00AC228E">
        <w:rPr>
          <w:rFonts w:ascii="Times New Roman" w:hAnsi="Times New Roman"/>
          <w:sz w:val="26"/>
          <w:szCs w:val="26"/>
        </w:rPr>
        <w:t>рабоче</w:t>
      </w:r>
      <w:r w:rsidR="00CD1E6A">
        <w:rPr>
          <w:rFonts w:ascii="Times New Roman" w:hAnsi="Times New Roman"/>
          <w:sz w:val="26"/>
          <w:szCs w:val="26"/>
        </w:rPr>
        <w:t>го</w:t>
      </w:r>
      <w:r w:rsidR="00CD1E6A" w:rsidRPr="00AC228E">
        <w:rPr>
          <w:rFonts w:ascii="Times New Roman" w:hAnsi="Times New Roman"/>
          <w:sz w:val="26"/>
          <w:szCs w:val="26"/>
        </w:rPr>
        <w:t xml:space="preserve"> мест</w:t>
      </w:r>
      <w:r w:rsidR="00CD1E6A">
        <w:rPr>
          <w:rFonts w:ascii="Times New Roman" w:hAnsi="Times New Roman"/>
          <w:sz w:val="26"/>
          <w:szCs w:val="26"/>
        </w:rPr>
        <w:t>а</w:t>
      </w:r>
      <w:r w:rsidR="00CD1E6A" w:rsidRPr="00AC228E">
        <w:rPr>
          <w:rFonts w:ascii="Times New Roman" w:hAnsi="Times New Roman"/>
          <w:sz w:val="26"/>
          <w:szCs w:val="26"/>
        </w:rPr>
        <w:t>, соответствующ</w:t>
      </w:r>
      <w:r>
        <w:rPr>
          <w:rFonts w:ascii="Times New Roman" w:hAnsi="Times New Roman"/>
          <w:sz w:val="26"/>
          <w:szCs w:val="26"/>
        </w:rPr>
        <w:t>е</w:t>
      </w:r>
      <w:r w:rsidR="00CD1E6A" w:rsidRPr="00AC228E">
        <w:rPr>
          <w:rFonts w:ascii="Times New Roman" w:hAnsi="Times New Roman"/>
          <w:sz w:val="26"/>
          <w:szCs w:val="26"/>
        </w:rPr>
        <w:t>е государственным нормати</w:t>
      </w:r>
      <w:r w:rsidR="00CD1E6A">
        <w:rPr>
          <w:rFonts w:ascii="Times New Roman" w:hAnsi="Times New Roman"/>
          <w:sz w:val="26"/>
          <w:szCs w:val="26"/>
        </w:rPr>
        <w:t xml:space="preserve">вным требованиям охраны труда и </w:t>
      </w:r>
      <w:r w:rsidR="00CD1E6A" w:rsidRPr="00AC228E">
        <w:rPr>
          <w:rFonts w:ascii="Times New Roman" w:hAnsi="Times New Roman"/>
          <w:sz w:val="26"/>
          <w:szCs w:val="26"/>
        </w:rPr>
        <w:t xml:space="preserve">условиям, предусмотренным </w:t>
      </w:r>
      <w:r w:rsidR="00CD1E6A" w:rsidRPr="00CD1716">
        <w:rPr>
          <w:rFonts w:ascii="Times New Roman" w:hAnsi="Times New Roman"/>
          <w:sz w:val="26"/>
          <w:szCs w:val="26"/>
        </w:rPr>
        <w:t>коллективным договором;</w:t>
      </w:r>
      <w:r w:rsidR="00CD1E6A" w:rsidRPr="00AC228E">
        <w:rPr>
          <w:rFonts w:ascii="Times New Roman" w:hAnsi="Times New Roman"/>
          <w:sz w:val="26"/>
          <w:szCs w:val="26"/>
        </w:rPr>
        <w:t xml:space="preserve"> </w:t>
      </w:r>
    </w:p>
    <w:p w:rsidR="00CD1E6A" w:rsidRPr="00AC228E" w:rsidRDefault="00861E3C" w:rsidP="00861E3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5.13.4. </w:t>
      </w:r>
      <w:r w:rsidR="00CD1E6A">
        <w:rPr>
          <w:rFonts w:ascii="Times New Roman" w:hAnsi="Times New Roman"/>
          <w:sz w:val="26"/>
          <w:szCs w:val="26"/>
        </w:rPr>
        <w:t>получени</w:t>
      </w:r>
      <w:r>
        <w:rPr>
          <w:rFonts w:ascii="Times New Roman" w:hAnsi="Times New Roman"/>
          <w:sz w:val="26"/>
          <w:szCs w:val="26"/>
        </w:rPr>
        <w:t>е</w:t>
      </w:r>
      <w:r w:rsidR="00CD1E6A">
        <w:rPr>
          <w:rFonts w:ascii="Times New Roman" w:hAnsi="Times New Roman"/>
          <w:sz w:val="26"/>
          <w:szCs w:val="26"/>
        </w:rPr>
        <w:t xml:space="preserve"> </w:t>
      </w:r>
      <w:r w:rsidR="00CD1E6A" w:rsidRPr="00AC228E">
        <w:rPr>
          <w:rFonts w:ascii="Times New Roman" w:hAnsi="Times New Roman"/>
          <w:sz w:val="26"/>
          <w:szCs w:val="26"/>
        </w:rPr>
        <w:t>своевременн</w:t>
      </w:r>
      <w:r w:rsidR="00CD1E6A">
        <w:rPr>
          <w:rFonts w:ascii="Times New Roman" w:hAnsi="Times New Roman"/>
          <w:sz w:val="26"/>
          <w:szCs w:val="26"/>
        </w:rPr>
        <w:t>о</w:t>
      </w:r>
      <w:r w:rsidR="00CD1E6A" w:rsidRPr="00AC228E">
        <w:rPr>
          <w:rFonts w:ascii="Times New Roman" w:hAnsi="Times New Roman"/>
          <w:sz w:val="26"/>
          <w:szCs w:val="26"/>
        </w:rPr>
        <w:t xml:space="preserve"> и в полном объеме выплат</w:t>
      </w:r>
      <w:r w:rsidR="00CD1E6A">
        <w:rPr>
          <w:rFonts w:ascii="Times New Roman" w:hAnsi="Times New Roman"/>
          <w:sz w:val="26"/>
          <w:szCs w:val="26"/>
        </w:rPr>
        <w:t>ы</w:t>
      </w:r>
      <w:r w:rsidR="00CD1E6A" w:rsidRPr="00AC228E">
        <w:rPr>
          <w:rFonts w:ascii="Times New Roman" w:hAnsi="Times New Roman"/>
          <w:sz w:val="26"/>
          <w:szCs w:val="26"/>
        </w:rPr>
        <w:t xml:space="preserve"> заработной платы в соответствии со своей квалификацией, сложностью труда, количеством и качеством выполненной работы; </w:t>
      </w:r>
    </w:p>
    <w:p w:rsidR="00CD1E6A" w:rsidRPr="00AC228E" w:rsidRDefault="00861E3C" w:rsidP="00861E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5.13.5. </w:t>
      </w:r>
      <w:r w:rsidR="00CD1E6A" w:rsidRPr="00AC228E">
        <w:rPr>
          <w:rFonts w:ascii="Times New Roman" w:hAnsi="Times New Roman"/>
          <w:sz w:val="26"/>
          <w:szCs w:val="26"/>
        </w:rPr>
        <w:t xml:space="preserve"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 </w:t>
      </w:r>
    </w:p>
    <w:p w:rsidR="00CD1E6A" w:rsidRPr="00AC228E" w:rsidRDefault="00861E3C" w:rsidP="00861E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5.13.6. </w:t>
      </w:r>
      <w:r w:rsidR="00CD1E6A" w:rsidRPr="00AC228E">
        <w:rPr>
          <w:rFonts w:ascii="Times New Roman" w:hAnsi="Times New Roman"/>
          <w:sz w:val="26"/>
          <w:szCs w:val="26"/>
        </w:rPr>
        <w:t xml:space="preserve">полную достоверную информацию об условиях труда и требованиях охраны труда на рабочем месте; </w:t>
      </w:r>
    </w:p>
    <w:p w:rsidR="00CD1E6A" w:rsidRPr="00AC228E" w:rsidRDefault="00955B2F" w:rsidP="00955B2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5.13.7. </w:t>
      </w:r>
      <w:r w:rsidR="00CD1E6A" w:rsidRPr="00AC228E">
        <w:rPr>
          <w:rFonts w:ascii="Times New Roman" w:hAnsi="Times New Roman"/>
          <w:sz w:val="26"/>
          <w:szCs w:val="26"/>
        </w:rPr>
        <w:t xml:space="preserve">подготовку и дополнительное профессиональное образование в порядке, установленном </w:t>
      </w:r>
      <w:r>
        <w:rPr>
          <w:rFonts w:ascii="Times New Roman" w:hAnsi="Times New Roman"/>
          <w:sz w:val="26"/>
          <w:szCs w:val="26"/>
        </w:rPr>
        <w:t>ТК РФ</w:t>
      </w:r>
      <w:r w:rsidR="00CD1E6A" w:rsidRPr="00AC228E">
        <w:rPr>
          <w:rFonts w:ascii="Times New Roman" w:hAnsi="Times New Roman"/>
          <w:sz w:val="26"/>
          <w:szCs w:val="26"/>
        </w:rPr>
        <w:t xml:space="preserve">, иными федеральными законами; </w:t>
      </w:r>
    </w:p>
    <w:p w:rsidR="00CD1E6A" w:rsidRPr="00AC228E" w:rsidRDefault="00DB5767" w:rsidP="00DB57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5.13.8. </w:t>
      </w:r>
      <w:r w:rsidR="00CD1E6A" w:rsidRPr="00AC228E">
        <w:rPr>
          <w:rFonts w:ascii="Times New Roman" w:hAnsi="Times New Roman"/>
          <w:sz w:val="26"/>
          <w:szCs w:val="26"/>
        </w:rPr>
        <w:t>объединени</w:t>
      </w:r>
      <w:r w:rsidR="00CD1E6A">
        <w:rPr>
          <w:rFonts w:ascii="Times New Roman" w:hAnsi="Times New Roman"/>
          <w:sz w:val="26"/>
          <w:szCs w:val="26"/>
        </w:rPr>
        <w:t>я</w:t>
      </w:r>
      <w:r w:rsidR="00CD1E6A" w:rsidRPr="00AC228E">
        <w:rPr>
          <w:rFonts w:ascii="Times New Roman" w:hAnsi="Times New Roman"/>
          <w:sz w:val="26"/>
          <w:szCs w:val="26"/>
        </w:rPr>
        <w:t xml:space="preserve">, включая право на создание профессиональных союзов и вступление в них для защиты своих трудовых прав, свобод и законных интересов; </w:t>
      </w:r>
    </w:p>
    <w:p w:rsidR="00CD1E6A" w:rsidRPr="00AC228E" w:rsidRDefault="00DB5767" w:rsidP="00500B4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5.13.9. </w:t>
      </w:r>
      <w:r w:rsidR="00CD1E6A" w:rsidRPr="00AC228E">
        <w:rPr>
          <w:rFonts w:ascii="Times New Roman" w:hAnsi="Times New Roman"/>
          <w:sz w:val="26"/>
          <w:szCs w:val="26"/>
        </w:rPr>
        <w:t xml:space="preserve">участие в управлении </w:t>
      </w:r>
      <w:r w:rsidR="00CD1E6A">
        <w:rPr>
          <w:rFonts w:ascii="Times New Roman" w:hAnsi="Times New Roman"/>
          <w:sz w:val="26"/>
          <w:szCs w:val="26"/>
        </w:rPr>
        <w:t>Учреждения</w:t>
      </w:r>
      <w:r w:rsidR="00CD1E6A" w:rsidRPr="00AC228E">
        <w:rPr>
          <w:rFonts w:ascii="Times New Roman" w:hAnsi="Times New Roman"/>
          <w:sz w:val="26"/>
          <w:szCs w:val="26"/>
        </w:rPr>
        <w:t xml:space="preserve"> в </w:t>
      </w:r>
      <w:r w:rsidR="00500B4A">
        <w:rPr>
          <w:rFonts w:ascii="Times New Roman" w:hAnsi="Times New Roman"/>
          <w:sz w:val="26"/>
          <w:szCs w:val="26"/>
        </w:rPr>
        <w:t>порядке</w:t>
      </w:r>
      <w:r w:rsidR="00F00B38">
        <w:rPr>
          <w:rFonts w:ascii="Times New Roman" w:hAnsi="Times New Roman"/>
          <w:sz w:val="26"/>
          <w:szCs w:val="26"/>
        </w:rPr>
        <w:t>,</w:t>
      </w:r>
      <w:r w:rsidR="00500B4A">
        <w:rPr>
          <w:rFonts w:ascii="Times New Roman" w:hAnsi="Times New Roman"/>
          <w:sz w:val="26"/>
          <w:szCs w:val="26"/>
        </w:rPr>
        <w:t xml:space="preserve"> </w:t>
      </w:r>
      <w:r w:rsidR="00CD1E6A" w:rsidRPr="00AC228E">
        <w:rPr>
          <w:rFonts w:ascii="Times New Roman" w:hAnsi="Times New Roman"/>
          <w:sz w:val="26"/>
          <w:szCs w:val="26"/>
        </w:rPr>
        <w:t>предусмотренн</w:t>
      </w:r>
      <w:r w:rsidR="00500B4A">
        <w:rPr>
          <w:rFonts w:ascii="Times New Roman" w:hAnsi="Times New Roman"/>
          <w:sz w:val="26"/>
          <w:szCs w:val="26"/>
        </w:rPr>
        <w:t>ом</w:t>
      </w:r>
      <w:r w:rsidR="00CD1E6A" w:rsidRPr="00AC228E">
        <w:rPr>
          <w:rFonts w:ascii="Times New Roman" w:hAnsi="Times New Roman"/>
          <w:sz w:val="26"/>
          <w:szCs w:val="26"/>
        </w:rPr>
        <w:t xml:space="preserve"> </w:t>
      </w:r>
      <w:r w:rsidR="00500B4A">
        <w:rPr>
          <w:rFonts w:ascii="Times New Roman" w:hAnsi="Times New Roman"/>
          <w:sz w:val="26"/>
          <w:szCs w:val="26"/>
        </w:rPr>
        <w:t>ТК</w:t>
      </w:r>
      <w:r w:rsidR="00CD1E6A" w:rsidRPr="00AC228E">
        <w:rPr>
          <w:rFonts w:ascii="Times New Roman" w:hAnsi="Times New Roman"/>
          <w:sz w:val="26"/>
          <w:szCs w:val="26"/>
        </w:rPr>
        <w:t xml:space="preserve"> </w:t>
      </w:r>
      <w:r w:rsidR="00CD1E6A">
        <w:rPr>
          <w:rFonts w:ascii="Times New Roman" w:hAnsi="Times New Roman"/>
          <w:sz w:val="26"/>
          <w:szCs w:val="26"/>
        </w:rPr>
        <w:t xml:space="preserve">РФ, </w:t>
      </w:r>
      <w:r w:rsidR="00F00B38">
        <w:rPr>
          <w:rFonts w:ascii="Times New Roman" w:hAnsi="Times New Roman"/>
          <w:sz w:val="26"/>
          <w:szCs w:val="26"/>
        </w:rPr>
        <w:t>настоящим Уставом</w:t>
      </w:r>
      <w:r w:rsidR="00CD1E6A" w:rsidRPr="00AC228E">
        <w:rPr>
          <w:rFonts w:ascii="Times New Roman" w:hAnsi="Times New Roman"/>
          <w:sz w:val="26"/>
          <w:szCs w:val="26"/>
        </w:rPr>
        <w:t xml:space="preserve">; </w:t>
      </w:r>
    </w:p>
    <w:p w:rsidR="00CD1E6A" w:rsidRPr="00AC228E" w:rsidRDefault="00F00B38" w:rsidP="00F00B3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5.13.10. </w:t>
      </w:r>
      <w:r w:rsidR="00CD1E6A" w:rsidRPr="00AC228E">
        <w:rPr>
          <w:rFonts w:ascii="Times New Roman" w:hAnsi="Times New Roman"/>
          <w:sz w:val="26"/>
          <w:szCs w:val="26"/>
        </w:rPr>
        <w:t xml:space="preserve"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 </w:t>
      </w:r>
    </w:p>
    <w:p w:rsidR="00CD1E6A" w:rsidRPr="00AC228E" w:rsidRDefault="00F00B38" w:rsidP="00F00B3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5.13.11. </w:t>
      </w:r>
      <w:r w:rsidR="00CD1E6A" w:rsidRPr="00AC228E">
        <w:rPr>
          <w:rFonts w:ascii="Times New Roman" w:hAnsi="Times New Roman"/>
          <w:sz w:val="26"/>
          <w:szCs w:val="26"/>
        </w:rPr>
        <w:t xml:space="preserve">защиту своих трудовых прав, свобод и законных интересов всеми не запрещенными законом способами; </w:t>
      </w:r>
    </w:p>
    <w:p w:rsidR="00CD1E6A" w:rsidRPr="00AC228E" w:rsidRDefault="007B59D6" w:rsidP="007B59D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5.13.12. </w:t>
      </w:r>
      <w:r w:rsidR="00CD1E6A" w:rsidRPr="00AC228E">
        <w:rPr>
          <w:rFonts w:ascii="Times New Roman" w:hAnsi="Times New Roman"/>
          <w:sz w:val="26"/>
          <w:szCs w:val="26"/>
        </w:rPr>
        <w:t xml:space="preserve">разрешение индивидуальных и коллективных трудовых споров, включая право на забастовку, в порядке, установленном </w:t>
      </w:r>
      <w:r>
        <w:rPr>
          <w:rFonts w:ascii="Times New Roman" w:hAnsi="Times New Roman"/>
          <w:sz w:val="26"/>
          <w:szCs w:val="26"/>
        </w:rPr>
        <w:t>ТК РФ</w:t>
      </w:r>
      <w:r w:rsidR="00CD1E6A" w:rsidRPr="00AC228E">
        <w:rPr>
          <w:rFonts w:ascii="Times New Roman" w:hAnsi="Times New Roman"/>
          <w:sz w:val="26"/>
          <w:szCs w:val="26"/>
        </w:rPr>
        <w:t xml:space="preserve">, иными федеральными законами; </w:t>
      </w:r>
    </w:p>
    <w:p w:rsidR="00CD1E6A" w:rsidRPr="00AC228E" w:rsidRDefault="007B59D6" w:rsidP="007B59D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5.13.13. </w:t>
      </w:r>
      <w:r w:rsidR="00CD1E6A" w:rsidRPr="00AC228E">
        <w:rPr>
          <w:rFonts w:ascii="Times New Roman" w:hAnsi="Times New Roman"/>
          <w:sz w:val="26"/>
          <w:szCs w:val="26"/>
        </w:rPr>
        <w:t xml:space="preserve">возмещение вреда, причиненного ему в связи с исполнением трудовых обязанностей, и компенсацию морального вреда в порядке, установленном </w:t>
      </w:r>
      <w:r>
        <w:rPr>
          <w:rFonts w:ascii="Times New Roman" w:hAnsi="Times New Roman"/>
          <w:sz w:val="26"/>
          <w:szCs w:val="26"/>
        </w:rPr>
        <w:t>ТК</w:t>
      </w:r>
      <w:r w:rsidR="00CD1E6A" w:rsidRPr="00AC228E">
        <w:rPr>
          <w:rFonts w:ascii="Times New Roman" w:hAnsi="Times New Roman"/>
          <w:sz w:val="26"/>
          <w:szCs w:val="26"/>
        </w:rPr>
        <w:t xml:space="preserve"> РФ, иными федеральными законами; </w:t>
      </w:r>
    </w:p>
    <w:p w:rsidR="00CD1E6A" w:rsidRPr="00AC228E" w:rsidRDefault="00A75715" w:rsidP="00A757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5.13.14. </w:t>
      </w:r>
      <w:r w:rsidR="00CD1E6A" w:rsidRPr="00AC228E">
        <w:rPr>
          <w:rFonts w:ascii="Times New Roman" w:hAnsi="Times New Roman"/>
          <w:sz w:val="26"/>
          <w:szCs w:val="26"/>
        </w:rPr>
        <w:t xml:space="preserve">обязательное социальное страхование в случаях, предусмотренных федеральными законами. </w:t>
      </w:r>
    </w:p>
    <w:p w:rsidR="00CD1E6A" w:rsidRPr="00273E6B" w:rsidRDefault="00273E6B" w:rsidP="00273E6B">
      <w:pPr>
        <w:spacing w:after="0" w:line="240" w:lineRule="auto"/>
        <w:ind w:left="-365" w:firstLine="1074"/>
        <w:jc w:val="both"/>
        <w:rPr>
          <w:rFonts w:ascii="Times New Roman" w:hAnsi="Times New Roman"/>
          <w:sz w:val="26"/>
          <w:szCs w:val="26"/>
        </w:rPr>
      </w:pPr>
      <w:r w:rsidRPr="00273E6B">
        <w:rPr>
          <w:rFonts w:ascii="Times New Roman" w:hAnsi="Times New Roman"/>
          <w:bCs/>
          <w:sz w:val="26"/>
          <w:szCs w:val="26"/>
        </w:rPr>
        <w:t xml:space="preserve">5.14. </w:t>
      </w:r>
      <w:r w:rsidR="00CD1E6A" w:rsidRPr="00273E6B">
        <w:rPr>
          <w:rFonts w:ascii="Times New Roman" w:hAnsi="Times New Roman"/>
          <w:bCs/>
          <w:sz w:val="26"/>
          <w:szCs w:val="26"/>
        </w:rPr>
        <w:t>Работники Учреждения обязаны:</w:t>
      </w:r>
    </w:p>
    <w:p w:rsidR="00CD1E6A" w:rsidRPr="00AC228E" w:rsidRDefault="00273E6B" w:rsidP="00273E6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5.14.1. </w:t>
      </w:r>
      <w:r w:rsidR="00CD1E6A" w:rsidRPr="00AC228E">
        <w:rPr>
          <w:rFonts w:ascii="Times New Roman" w:hAnsi="Times New Roman"/>
          <w:sz w:val="26"/>
          <w:szCs w:val="26"/>
        </w:rPr>
        <w:t xml:space="preserve">соблюдать </w:t>
      </w:r>
      <w:r w:rsidR="00CD1E6A">
        <w:rPr>
          <w:rFonts w:ascii="Times New Roman" w:hAnsi="Times New Roman"/>
          <w:sz w:val="26"/>
          <w:szCs w:val="26"/>
        </w:rPr>
        <w:t>У</w:t>
      </w:r>
      <w:r w:rsidR="00CD1716">
        <w:rPr>
          <w:rFonts w:ascii="Times New Roman" w:hAnsi="Times New Roman"/>
          <w:sz w:val="26"/>
          <w:szCs w:val="26"/>
        </w:rPr>
        <w:t>став Учреждения, п</w:t>
      </w:r>
      <w:r w:rsidR="00CD1E6A" w:rsidRPr="00AC228E">
        <w:rPr>
          <w:rFonts w:ascii="Times New Roman" w:hAnsi="Times New Roman"/>
          <w:sz w:val="26"/>
          <w:szCs w:val="26"/>
        </w:rPr>
        <w:t>равила внутреннего трудового распорядка</w:t>
      </w:r>
      <w:r w:rsidR="00CD1E6A" w:rsidRPr="00CD1716">
        <w:rPr>
          <w:rFonts w:ascii="Times New Roman" w:hAnsi="Times New Roman"/>
          <w:sz w:val="26"/>
          <w:szCs w:val="26"/>
        </w:rPr>
        <w:t>, коллективный догово</w:t>
      </w:r>
      <w:r w:rsidR="00CD1716" w:rsidRPr="00CD1716">
        <w:rPr>
          <w:rFonts w:ascii="Times New Roman" w:hAnsi="Times New Roman"/>
          <w:sz w:val="26"/>
          <w:szCs w:val="26"/>
        </w:rPr>
        <w:t>р</w:t>
      </w:r>
      <w:r w:rsidR="00CD1E6A" w:rsidRPr="00CD1716">
        <w:rPr>
          <w:rFonts w:ascii="Times New Roman" w:hAnsi="Times New Roman"/>
          <w:sz w:val="26"/>
          <w:szCs w:val="26"/>
        </w:rPr>
        <w:t xml:space="preserve">, </w:t>
      </w:r>
      <w:r w:rsidR="00BF36E5" w:rsidRPr="00CD1716">
        <w:rPr>
          <w:rFonts w:ascii="Times New Roman" w:hAnsi="Times New Roman"/>
          <w:sz w:val="26"/>
          <w:szCs w:val="26"/>
        </w:rPr>
        <w:t xml:space="preserve">правила внутреннего распорядка </w:t>
      </w:r>
      <w:r w:rsidR="00BF36E5" w:rsidRPr="00CD1716">
        <w:rPr>
          <w:rFonts w:ascii="Times New Roman" w:hAnsi="Times New Roman"/>
          <w:color w:val="000000"/>
          <w:sz w:val="26"/>
          <w:szCs w:val="26"/>
        </w:rPr>
        <w:t>обучающихся</w:t>
      </w:r>
      <w:r w:rsidR="00CD1716" w:rsidRPr="00CD171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F36E5" w:rsidRPr="00CD1716">
        <w:rPr>
          <w:rFonts w:ascii="Times New Roman" w:hAnsi="Times New Roman"/>
          <w:sz w:val="26"/>
          <w:szCs w:val="26"/>
        </w:rPr>
        <w:t>(</w:t>
      </w:r>
      <w:r w:rsidR="00BF36E5" w:rsidRPr="00CD1716">
        <w:rPr>
          <w:rFonts w:ascii="Times New Roman" w:hAnsi="Times New Roman"/>
          <w:color w:val="000000"/>
          <w:sz w:val="26"/>
          <w:szCs w:val="26"/>
        </w:rPr>
        <w:t>воспитанников)</w:t>
      </w:r>
      <w:r w:rsidR="00CD1E6A" w:rsidRPr="00CD1716">
        <w:rPr>
          <w:rFonts w:ascii="Times New Roman" w:hAnsi="Times New Roman"/>
          <w:sz w:val="26"/>
          <w:szCs w:val="26"/>
        </w:rPr>
        <w:t>;</w:t>
      </w:r>
      <w:r w:rsidR="00CD1E6A" w:rsidRPr="00AC228E">
        <w:rPr>
          <w:rFonts w:ascii="Times New Roman" w:hAnsi="Times New Roman"/>
          <w:sz w:val="26"/>
          <w:szCs w:val="26"/>
        </w:rPr>
        <w:t xml:space="preserve"> </w:t>
      </w:r>
    </w:p>
    <w:p w:rsidR="00CD1E6A" w:rsidRPr="00AC228E" w:rsidRDefault="00A61AAF" w:rsidP="00A61AA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5.14.2. </w:t>
      </w:r>
      <w:r w:rsidR="00CD1E6A" w:rsidRPr="00AC228E">
        <w:rPr>
          <w:rFonts w:ascii="Times New Roman" w:hAnsi="Times New Roman"/>
          <w:sz w:val="26"/>
          <w:szCs w:val="26"/>
        </w:rPr>
        <w:t xml:space="preserve">добросовестно исполнять свои трудовые обязанности, возложенные на </w:t>
      </w:r>
      <w:r>
        <w:rPr>
          <w:rFonts w:ascii="Times New Roman" w:hAnsi="Times New Roman"/>
          <w:sz w:val="26"/>
          <w:szCs w:val="26"/>
        </w:rPr>
        <w:t>них</w:t>
      </w:r>
      <w:r w:rsidR="00CD1E6A" w:rsidRPr="00AC228E">
        <w:rPr>
          <w:rFonts w:ascii="Times New Roman" w:hAnsi="Times New Roman"/>
          <w:sz w:val="26"/>
          <w:szCs w:val="26"/>
        </w:rPr>
        <w:t xml:space="preserve"> трудовым договором; </w:t>
      </w:r>
    </w:p>
    <w:p w:rsidR="00CD1E6A" w:rsidRPr="00AC228E" w:rsidRDefault="00A61AAF" w:rsidP="00A61AAF">
      <w:pPr>
        <w:spacing w:after="0" w:line="240" w:lineRule="auto"/>
        <w:ind w:left="-720" w:firstLine="142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5.14.3. </w:t>
      </w:r>
      <w:r w:rsidR="00CD1E6A" w:rsidRPr="00AC228E">
        <w:rPr>
          <w:rFonts w:ascii="Times New Roman" w:hAnsi="Times New Roman"/>
          <w:sz w:val="26"/>
          <w:szCs w:val="26"/>
        </w:rPr>
        <w:t xml:space="preserve">соблюдать трудовую дисциплину; </w:t>
      </w:r>
    </w:p>
    <w:p w:rsidR="00CD1E6A" w:rsidRPr="00AC228E" w:rsidRDefault="00A61AAF" w:rsidP="00A61AA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5.14.4. </w:t>
      </w:r>
      <w:r w:rsidR="00CD1E6A" w:rsidRPr="00AC228E">
        <w:rPr>
          <w:rFonts w:ascii="Times New Roman" w:hAnsi="Times New Roman"/>
          <w:sz w:val="26"/>
          <w:szCs w:val="26"/>
        </w:rPr>
        <w:t xml:space="preserve">соблюдать требования по охране труда и обеспечению безопасности труда; </w:t>
      </w:r>
    </w:p>
    <w:p w:rsidR="00CD1E6A" w:rsidRPr="00AC228E" w:rsidRDefault="00A61AAF" w:rsidP="00A61AA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5.14.5. </w:t>
      </w:r>
      <w:r w:rsidR="00CD1E6A" w:rsidRPr="00AC228E">
        <w:rPr>
          <w:rFonts w:ascii="Times New Roman" w:hAnsi="Times New Roman"/>
          <w:sz w:val="26"/>
          <w:szCs w:val="26"/>
        </w:rPr>
        <w:t xml:space="preserve"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 </w:t>
      </w:r>
    </w:p>
    <w:p w:rsidR="007B0C30" w:rsidRDefault="00A61AAF" w:rsidP="00A61AA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5.14.6. </w:t>
      </w:r>
      <w:r w:rsidR="00CD1E6A" w:rsidRPr="00AC228E">
        <w:rPr>
          <w:rFonts w:ascii="Times New Roman" w:hAnsi="Times New Roman"/>
          <w:sz w:val="26"/>
          <w:szCs w:val="26"/>
        </w:rPr>
        <w:t>соблюдать правовые, нравственные и этические нормы, следовать требованиям профессиональной этики;</w:t>
      </w:r>
    </w:p>
    <w:p w:rsidR="00CD1E6A" w:rsidRPr="00AC228E" w:rsidRDefault="007B0C30" w:rsidP="00A61AA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5.14.7. </w:t>
      </w:r>
      <w:r w:rsidR="00CD1E6A" w:rsidRPr="00AC228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соблюдать </w:t>
      </w:r>
      <w:r w:rsidRPr="00CD1716">
        <w:rPr>
          <w:rFonts w:ascii="Times New Roman" w:hAnsi="Times New Roman"/>
          <w:sz w:val="26"/>
          <w:szCs w:val="26"/>
        </w:rPr>
        <w:t xml:space="preserve">Положение </w:t>
      </w:r>
      <w:r w:rsidR="008E742B">
        <w:rPr>
          <w:rFonts w:ascii="Times New Roman" w:hAnsi="Times New Roman"/>
          <w:sz w:val="26"/>
          <w:szCs w:val="26"/>
        </w:rPr>
        <w:t xml:space="preserve">о </w:t>
      </w:r>
      <w:r w:rsidRPr="00CD1716">
        <w:rPr>
          <w:rFonts w:ascii="Times New Roman" w:hAnsi="Times New Roman"/>
          <w:sz w:val="26"/>
          <w:szCs w:val="26"/>
        </w:rPr>
        <w:t>комиссии по урегулированию споров между участниками образовательных отношений</w:t>
      </w:r>
      <w:r w:rsidR="00CD1716">
        <w:rPr>
          <w:rFonts w:ascii="Times New Roman" w:hAnsi="Times New Roman"/>
          <w:sz w:val="26"/>
          <w:szCs w:val="26"/>
        </w:rPr>
        <w:t>;</w:t>
      </w:r>
    </w:p>
    <w:p w:rsidR="00CD1E6A" w:rsidRPr="00AC228E" w:rsidRDefault="00A61AAF" w:rsidP="00A61AA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5.14.</w:t>
      </w:r>
      <w:r w:rsidR="007C2D32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. </w:t>
      </w:r>
      <w:r w:rsidR="00CD1E6A" w:rsidRPr="00AC228E">
        <w:rPr>
          <w:rFonts w:ascii="Times New Roman" w:hAnsi="Times New Roman"/>
          <w:sz w:val="26"/>
          <w:szCs w:val="26"/>
        </w:rPr>
        <w:t xml:space="preserve">уважать честь и достоинство </w:t>
      </w:r>
      <w:r w:rsidR="00CD1716">
        <w:rPr>
          <w:rFonts w:ascii="Times New Roman" w:hAnsi="Times New Roman"/>
          <w:sz w:val="26"/>
          <w:szCs w:val="26"/>
        </w:rPr>
        <w:t>обучающихся (воспитанников)</w:t>
      </w:r>
      <w:r w:rsidR="00CD1716" w:rsidRPr="00AC228E">
        <w:rPr>
          <w:rFonts w:ascii="Times New Roman" w:hAnsi="Times New Roman"/>
          <w:sz w:val="26"/>
          <w:szCs w:val="26"/>
        </w:rPr>
        <w:t xml:space="preserve">   </w:t>
      </w:r>
      <w:r w:rsidR="00CD1E6A" w:rsidRPr="00AC228E">
        <w:rPr>
          <w:rFonts w:ascii="Times New Roman" w:hAnsi="Times New Roman"/>
          <w:sz w:val="26"/>
          <w:szCs w:val="26"/>
        </w:rPr>
        <w:t xml:space="preserve"> и других участников образовательных отношений; </w:t>
      </w:r>
    </w:p>
    <w:p w:rsidR="00CD1E6A" w:rsidRDefault="007C2D32" w:rsidP="007C2D3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5.14.9. </w:t>
      </w:r>
      <w:r w:rsidR="00CD1E6A" w:rsidRPr="00AC228E">
        <w:rPr>
          <w:rFonts w:ascii="Times New Roman" w:hAnsi="Times New Roman"/>
          <w:sz w:val="26"/>
          <w:szCs w:val="26"/>
        </w:rPr>
        <w:t xml:space="preserve">проходить в установленном </w:t>
      </w:r>
      <w:hyperlink r:id="rId14" w:history="1">
        <w:r w:rsidR="00CD1E6A" w:rsidRPr="00325CDA">
          <w:rPr>
            <w:rFonts w:ascii="Times New Roman" w:hAnsi="Times New Roman"/>
            <w:sz w:val="26"/>
            <w:szCs w:val="26"/>
          </w:rPr>
          <w:t>законодательством</w:t>
        </w:r>
      </w:hyperlink>
      <w:r w:rsidR="00CD1E6A" w:rsidRPr="00325CDA">
        <w:rPr>
          <w:rFonts w:ascii="Times New Roman" w:hAnsi="Times New Roman"/>
          <w:sz w:val="26"/>
          <w:szCs w:val="26"/>
        </w:rPr>
        <w:t xml:space="preserve"> Российской Федерации </w:t>
      </w:r>
      <w:hyperlink r:id="rId15" w:history="1">
        <w:r w:rsidR="00CD1E6A" w:rsidRPr="00325CDA">
          <w:rPr>
            <w:rFonts w:ascii="Times New Roman" w:hAnsi="Times New Roman"/>
            <w:sz w:val="26"/>
            <w:szCs w:val="26"/>
          </w:rPr>
          <w:t>порядке</w:t>
        </w:r>
      </w:hyperlink>
      <w:r w:rsidR="00CD1E6A" w:rsidRPr="00843917">
        <w:rPr>
          <w:rFonts w:ascii="Times New Roman" w:hAnsi="Times New Roman"/>
          <w:sz w:val="26"/>
          <w:szCs w:val="26"/>
        </w:rPr>
        <w:t xml:space="preserve"> обучение и проверку знаний и навыков в о</w:t>
      </w:r>
      <w:r w:rsidR="00CD1E6A" w:rsidRPr="00AC228E">
        <w:rPr>
          <w:rFonts w:ascii="Times New Roman" w:hAnsi="Times New Roman"/>
          <w:sz w:val="26"/>
          <w:szCs w:val="26"/>
        </w:rPr>
        <w:t xml:space="preserve">бласти охраны труда; </w:t>
      </w:r>
    </w:p>
    <w:p w:rsidR="00CD1E6A" w:rsidRPr="00AC228E" w:rsidRDefault="00DA5A44" w:rsidP="00DA5A4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5.14.10. </w:t>
      </w:r>
      <w:r w:rsidR="008E742B" w:rsidRPr="008E742B">
        <w:rPr>
          <w:rFonts w:ascii="Times New Roman" w:hAnsi="Times New Roman"/>
          <w:sz w:val="26"/>
          <w:szCs w:val="26"/>
        </w:rPr>
        <w:t xml:space="preserve">проходить в соответствии с </w:t>
      </w:r>
      <w:hyperlink r:id="rId16" w:history="1">
        <w:r w:rsidR="008E742B" w:rsidRPr="008E742B">
          <w:rPr>
            <w:rStyle w:val="ad"/>
            <w:rFonts w:ascii="Times New Roman" w:hAnsi="Times New Roman"/>
            <w:b w:val="0"/>
            <w:color w:val="auto"/>
            <w:sz w:val="26"/>
            <w:szCs w:val="26"/>
          </w:rPr>
          <w:t>трудовым законодательством</w:t>
        </w:r>
      </w:hyperlink>
      <w:r w:rsidR="008E742B" w:rsidRPr="008E742B">
        <w:rPr>
          <w:rFonts w:ascii="Times New Roman" w:hAnsi="Times New Roman"/>
          <w:sz w:val="26"/>
          <w:szCs w:val="26"/>
        </w:rPr>
        <w:t xml:space="preserve"> предварительные при поступлении на работу и периодические медицинские осмотры, а также внеочередные медицинские осмо</w:t>
      </w:r>
      <w:r w:rsidR="008E742B">
        <w:rPr>
          <w:rFonts w:ascii="Times New Roman" w:hAnsi="Times New Roman"/>
          <w:sz w:val="26"/>
          <w:szCs w:val="26"/>
        </w:rPr>
        <w:t>тры по направлению работодателя</w:t>
      </w:r>
      <w:r w:rsidR="00CD1E6A">
        <w:rPr>
          <w:rFonts w:ascii="Times New Roman" w:hAnsi="Times New Roman"/>
          <w:sz w:val="26"/>
          <w:szCs w:val="26"/>
        </w:rPr>
        <w:t>;</w:t>
      </w:r>
    </w:p>
    <w:p w:rsidR="00CD1E6A" w:rsidRPr="00AC228E" w:rsidRDefault="00DA5A44" w:rsidP="00DA5A4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5.14.11. </w:t>
      </w:r>
      <w:r w:rsidR="00CD1E6A" w:rsidRPr="00AC228E">
        <w:rPr>
          <w:rFonts w:ascii="Times New Roman" w:hAnsi="Times New Roman"/>
          <w:sz w:val="26"/>
          <w:szCs w:val="26"/>
        </w:rPr>
        <w:t xml:space="preserve">незамедлительно сообщить работодателю либо непосредственному руководителю о возникновении ситуации, представляющей угрозу жизни и здоровью </w:t>
      </w:r>
      <w:r w:rsidR="00CD1716">
        <w:rPr>
          <w:rFonts w:ascii="Times New Roman" w:hAnsi="Times New Roman"/>
          <w:sz w:val="26"/>
          <w:szCs w:val="26"/>
        </w:rPr>
        <w:t>обучающихся (воспитанников)</w:t>
      </w:r>
      <w:r w:rsidR="00CD1E6A">
        <w:rPr>
          <w:rFonts w:ascii="Times New Roman" w:hAnsi="Times New Roman"/>
          <w:sz w:val="26"/>
          <w:szCs w:val="26"/>
        </w:rPr>
        <w:t>, работников</w:t>
      </w:r>
      <w:r w:rsidR="00CD1E6A" w:rsidRPr="00AC228E">
        <w:rPr>
          <w:rFonts w:ascii="Times New Roman" w:hAnsi="Times New Roman"/>
          <w:sz w:val="26"/>
          <w:szCs w:val="26"/>
        </w:rPr>
        <w:t xml:space="preserve">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 </w:t>
      </w:r>
    </w:p>
    <w:p w:rsidR="00CD1E6A" w:rsidRPr="00AC228E" w:rsidRDefault="00CD1E6A" w:rsidP="00B77E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28E">
        <w:rPr>
          <w:rFonts w:ascii="Times New Roman" w:hAnsi="Times New Roman"/>
          <w:sz w:val="26"/>
          <w:szCs w:val="26"/>
        </w:rPr>
        <w:t>5.1</w:t>
      </w:r>
      <w:r>
        <w:rPr>
          <w:rFonts w:ascii="Times New Roman" w:hAnsi="Times New Roman"/>
          <w:sz w:val="26"/>
          <w:szCs w:val="26"/>
        </w:rPr>
        <w:t>5</w:t>
      </w:r>
      <w:r w:rsidRPr="00AC228E">
        <w:rPr>
          <w:rFonts w:ascii="Times New Roman" w:hAnsi="Times New Roman"/>
          <w:sz w:val="26"/>
          <w:szCs w:val="26"/>
        </w:rPr>
        <w:t>. Педагогические работники Учреждения имеют дополнительные права и обязанности:</w:t>
      </w:r>
    </w:p>
    <w:p w:rsidR="00CD1E6A" w:rsidRPr="00DA5A44" w:rsidRDefault="00CD1E6A" w:rsidP="00B77E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0EC3">
        <w:rPr>
          <w:rFonts w:ascii="Times New Roman" w:hAnsi="Times New Roman"/>
          <w:bCs/>
          <w:sz w:val="26"/>
          <w:szCs w:val="26"/>
        </w:rPr>
        <w:t>5.16.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A5A44">
        <w:rPr>
          <w:rFonts w:ascii="Times New Roman" w:hAnsi="Times New Roman"/>
          <w:bCs/>
          <w:sz w:val="26"/>
          <w:szCs w:val="26"/>
        </w:rPr>
        <w:t>Права:</w:t>
      </w:r>
    </w:p>
    <w:p w:rsidR="00CD1E6A" w:rsidRPr="00000EC3" w:rsidRDefault="00DA5A44" w:rsidP="00DA5A44">
      <w:pPr>
        <w:spacing w:after="0" w:line="240" w:lineRule="auto"/>
        <w:ind w:left="-720" w:firstLine="142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5.16.1. </w:t>
      </w:r>
      <w:r w:rsidR="00CD1E6A" w:rsidRPr="00000EC3">
        <w:rPr>
          <w:rFonts w:ascii="Times New Roman" w:hAnsi="Times New Roman"/>
          <w:sz w:val="26"/>
          <w:szCs w:val="26"/>
        </w:rPr>
        <w:t xml:space="preserve">право на сокращенную </w:t>
      </w:r>
      <w:hyperlink r:id="rId17" w:history="1">
        <w:r w:rsidR="00CD1E6A" w:rsidRPr="00000EC3">
          <w:rPr>
            <w:rFonts w:ascii="Times New Roman" w:hAnsi="Times New Roman"/>
            <w:sz w:val="26"/>
            <w:szCs w:val="26"/>
          </w:rPr>
          <w:t>продолжительность</w:t>
        </w:r>
      </w:hyperlink>
      <w:r w:rsidR="00CD1E6A" w:rsidRPr="00000EC3">
        <w:rPr>
          <w:rFonts w:ascii="Times New Roman" w:hAnsi="Times New Roman"/>
          <w:sz w:val="26"/>
          <w:szCs w:val="26"/>
        </w:rPr>
        <w:t xml:space="preserve"> рабочего времени; </w:t>
      </w:r>
    </w:p>
    <w:p w:rsidR="00CD1E6A" w:rsidRPr="00000EC3" w:rsidRDefault="00DA5A44" w:rsidP="00DA5A4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5.16.2. </w:t>
      </w:r>
      <w:r w:rsidR="00CD1E6A" w:rsidRPr="00000EC3">
        <w:rPr>
          <w:rFonts w:ascii="Times New Roman" w:hAnsi="Times New Roman"/>
          <w:sz w:val="26"/>
          <w:szCs w:val="26"/>
        </w:rPr>
        <w:t xml:space="preserve">право на повышение квалификации по специальности один раз в пять лет на основе оценки их профессиональной деятельности; </w:t>
      </w:r>
    </w:p>
    <w:p w:rsidR="00CD1E6A" w:rsidRPr="00000EC3" w:rsidRDefault="00DA5A44" w:rsidP="00DA5A4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5.16.3. </w:t>
      </w:r>
      <w:r w:rsidR="00CD1E6A" w:rsidRPr="00000EC3">
        <w:rPr>
          <w:rFonts w:ascii="Times New Roman" w:hAnsi="Times New Roman"/>
          <w:sz w:val="26"/>
          <w:szCs w:val="26"/>
        </w:rPr>
        <w:t xml:space="preserve">право на ежегодный основной удлиненный оплачиваемый отпуск, </w:t>
      </w:r>
      <w:hyperlink r:id="rId18" w:history="1">
        <w:r w:rsidR="00CD1E6A" w:rsidRPr="00000EC3">
          <w:rPr>
            <w:rFonts w:ascii="Times New Roman" w:hAnsi="Times New Roman"/>
            <w:sz w:val="26"/>
            <w:szCs w:val="26"/>
          </w:rPr>
          <w:t>продолжительность</w:t>
        </w:r>
      </w:hyperlink>
      <w:r w:rsidR="00CD1E6A" w:rsidRPr="00000EC3">
        <w:rPr>
          <w:rFonts w:ascii="Times New Roman" w:hAnsi="Times New Roman"/>
          <w:sz w:val="26"/>
          <w:szCs w:val="26"/>
        </w:rPr>
        <w:t xml:space="preserve"> которого определяется </w:t>
      </w:r>
      <w:r w:rsidR="006F1DCD">
        <w:rPr>
          <w:rFonts w:ascii="Times New Roman" w:hAnsi="Times New Roman"/>
          <w:sz w:val="26"/>
          <w:szCs w:val="26"/>
        </w:rPr>
        <w:t xml:space="preserve">постановлением </w:t>
      </w:r>
      <w:r w:rsidR="00CD1E6A" w:rsidRPr="00000EC3">
        <w:rPr>
          <w:rFonts w:ascii="Times New Roman" w:hAnsi="Times New Roman"/>
          <w:sz w:val="26"/>
          <w:szCs w:val="26"/>
        </w:rPr>
        <w:t>Правительств</w:t>
      </w:r>
      <w:r w:rsidR="006F1DCD">
        <w:rPr>
          <w:rFonts w:ascii="Times New Roman" w:hAnsi="Times New Roman"/>
          <w:sz w:val="26"/>
          <w:szCs w:val="26"/>
        </w:rPr>
        <w:t>а</w:t>
      </w:r>
      <w:r w:rsidR="00CD1E6A" w:rsidRPr="00000EC3">
        <w:rPr>
          <w:rFonts w:ascii="Times New Roman" w:hAnsi="Times New Roman"/>
          <w:sz w:val="26"/>
          <w:szCs w:val="26"/>
        </w:rPr>
        <w:t xml:space="preserve"> Российской Федерации; </w:t>
      </w:r>
    </w:p>
    <w:p w:rsidR="00CD1E6A" w:rsidRDefault="009D089F" w:rsidP="009D08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5.16.4. </w:t>
      </w:r>
      <w:r w:rsidR="00CD1E6A" w:rsidRPr="00BB1F33">
        <w:rPr>
          <w:rFonts w:ascii="Times New Roman" w:hAnsi="Times New Roman"/>
          <w:sz w:val="26"/>
          <w:szCs w:val="26"/>
        </w:rPr>
        <w:t>право</w:t>
      </w:r>
      <w:r w:rsidR="00CD1E6A" w:rsidRPr="00000EC3">
        <w:rPr>
          <w:rFonts w:ascii="Times New Roman" w:hAnsi="Times New Roman"/>
          <w:sz w:val="26"/>
          <w:szCs w:val="26"/>
        </w:rPr>
        <w:t xml:space="preserve"> на длительный отпуск сроком до одного года не реже чем через каждые десять лет непрерывной педагогической работы в </w:t>
      </w:r>
      <w:hyperlink r:id="rId19" w:history="1">
        <w:r w:rsidR="00CD1E6A" w:rsidRPr="00000EC3">
          <w:rPr>
            <w:rFonts w:ascii="Times New Roman" w:hAnsi="Times New Roman"/>
            <w:sz w:val="26"/>
            <w:szCs w:val="26"/>
          </w:rPr>
          <w:t>порядке</w:t>
        </w:r>
      </w:hyperlink>
      <w:r w:rsidR="00CD1E6A" w:rsidRPr="00000EC3">
        <w:rPr>
          <w:rFonts w:ascii="Times New Roman" w:hAnsi="Times New Roman"/>
          <w:sz w:val="26"/>
          <w:szCs w:val="26"/>
        </w:rPr>
        <w:t xml:space="preserve"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</w:t>
      </w:r>
      <w:r w:rsidR="00C22325" w:rsidRPr="00C22325">
        <w:rPr>
          <w:rFonts w:ascii="Times New Roman" w:hAnsi="Times New Roman"/>
          <w:sz w:val="26"/>
          <w:szCs w:val="26"/>
        </w:rPr>
        <w:t>сфере образования.</w:t>
      </w:r>
    </w:p>
    <w:p w:rsidR="00C22325" w:rsidRPr="00026A3F" w:rsidRDefault="00C22325" w:rsidP="00C22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26A3F">
        <w:rPr>
          <w:rFonts w:ascii="Times New Roman" w:hAnsi="Times New Roman"/>
          <w:sz w:val="26"/>
          <w:szCs w:val="26"/>
        </w:rPr>
        <w:t xml:space="preserve">Право педагогических работников Учреждения на длительный отпуск сроком до одного года не реже чем через каждые 10 лет непрерывной преподавательской работы предусмотрен </w:t>
      </w:r>
      <w:hyperlink r:id="rId20" w:history="1">
        <w:r w:rsidRPr="00026A3F">
          <w:rPr>
            <w:rFonts w:ascii="Times New Roman" w:hAnsi="Times New Roman"/>
            <w:sz w:val="26"/>
            <w:szCs w:val="26"/>
          </w:rPr>
          <w:t>ст. 335</w:t>
        </w:r>
      </w:hyperlink>
      <w:r w:rsidRPr="00026A3F">
        <w:rPr>
          <w:rFonts w:ascii="Times New Roman" w:hAnsi="Times New Roman"/>
          <w:sz w:val="26"/>
          <w:szCs w:val="26"/>
        </w:rPr>
        <w:t xml:space="preserve"> ТК РФ и </w:t>
      </w:r>
      <w:hyperlink r:id="rId21" w:history="1">
        <w:r w:rsidRPr="00026A3F">
          <w:rPr>
            <w:rFonts w:ascii="Times New Roman" w:hAnsi="Times New Roman"/>
            <w:sz w:val="26"/>
            <w:szCs w:val="26"/>
          </w:rPr>
          <w:t>п. 4 ч. 5 ст. 47</w:t>
        </w:r>
      </w:hyperlink>
      <w:r w:rsidRPr="00026A3F">
        <w:rPr>
          <w:rFonts w:ascii="Times New Roman" w:hAnsi="Times New Roman"/>
          <w:sz w:val="26"/>
          <w:szCs w:val="26"/>
        </w:rPr>
        <w:t xml:space="preserve"> Закона об образовании. Данный отпуск относится к мерам социальной поддержки педагогических работников и предоставля</w:t>
      </w:r>
      <w:r w:rsidR="00CD1716">
        <w:rPr>
          <w:rFonts w:ascii="Times New Roman" w:hAnsi="Times New Roman"/>
          <w:sz w:val="26"/>
          <w:szCs w:val="26"/>
        </w:rPr>
        <w:t>ет</w:t>
      </w:r>
      <w:r w:rsidRPr="00026A3F">
        <w:rPr>
          <w:rFonts w:ascii="Times New Roman" w:hAnsi="Times New Roman"/>
          <w:sz w:val="26"/>
          <w:szCs w:val="26"/>
        </w:rPr>
        <w:t xml:space="preserve">ся в любое время по заявлению работника при условии, что это отрицательно не отразится на деятельности Учреждения. Длительный отпуск оформляется приказом </w:t>
      </w:r>
      <w:r w:rsidR="00633742">
        <w:rPr>
          <w:rFonts w:ascii="Times New Roman" w:hAnsi="Times New Roman"/>
          <w:sz w:val="26"/>
          <w:szCs w:val="26"/>
        </w:rPr>
        <w:t>заведующего</w:t>
      </w:r>
      <w:r w:rsidR="00172CA6">
        <w:rPr>
          <w:rFonts w:ascii="Times New Roman" w:hAnsi="Times New Roman"/>
          <w:sz w:val="26"/>
          <w:szCs w:val="26"/>
        </w:rPr>
        <w:t xml:space="preserve"> Учреждением</w:t>
      </w:r>
      <w:r w:rsidRPr="00026A3F">
        <w:rPr>
          <w:rFonts w:ascii="Times New Roman" w:hAnsi="Times New Roman"/>
          <w:sz w:val="26"/>
          <w:szCs w:val="26"/>
        </w:rPr>
        <w:t>.</w:t>
      </w:r>
    </w:p>
    <w:p w:rsidR="00C22325" w:rsidRPr="00172CA6" w:rsidRDefault="00633742" w:rsidP="00C22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стаж непрерывной </w:t>
      </w:r>
      <w:r w:rsidRPr="00172CA6">
        <w:rPr>
          <w:rFonts w:ascii="Times New Roman" w:hAnsi="Times New Roman"/>
          <w:sz w:val="26"/>
          <w:szCs w:val="26"/>
        </w:rPr>
        <w:t>педагогической</w:t>
      </w:r>
      <w:r w:rsidR="00C22325" w:rsidRPr="00172CA6">
        <w:rPr>
          <w:rFonts w:ascii="Times New Roman" w:hAnsi="Times New Roman"/>
          <w:sz w:val="26"/>
          <w:szCs w:val="26"/>
        </w:rPr>
        <w:t xml:space="preserve"> работы, дающий право на длительный отпуск, засчитывается время работы в государственных, муниципальных образовательных учреждениях и негосударственных образовательных учреждениях, имеющих государственную аккредитацию.</w:t>
      </w:r>
    </w:p>
    <w:p w:rsidR="00C22325" w:rsidRPr="00466959" w:rsidRDefault="00C22325" w:rsidP="00C22325">
      <w:pPr>
        <w:spacing w:after="0" w:line="240" w:lineRule="auto"/>
        <w:ind w:firstLine="709"/>
        <w:jc w:val="both"/>
        <w:rPr>
          <w:rFonts w:ascii="Times New Roman" w:hAnsi="Times New Roman"/>
          <w:color w:val="FFC000"/>
          <w:sz w:val="26"/>
          <w:szCs w:val="26"/>
        </w:rPr>
      </w:pPr>
      <w:r w:rsidRPr="00172CA6">
        <w:rPr>
          <w:rFonts w:ascii="Times New Roman" w:hAnsi="Times New Roman"/>
          <w:sz w:val="26"/>
          <w:szCs w:val="26"/>
        </w:rPr>
        <w:lastRenderedPageBreak/>
        <w:t>За педагогическим работником, находящимся в длительном отпуске, сохраняется место работы (должность)</w:t>
      </w:r>
      <w:r w:rsidR="00633742" w:rsidRPr="00172CA6">
        <w:rPr>
          <w:rFonts w:ascii="Times New Roman" w:hAnsi="Times New Roman"/>
          <w:sz w:val="26"/>
          <w:szCs w:val="26"/>
        </w:rPr>
        <w:t>.</w:t>
      </w:r>
      <w:r w:rsidR="00172CA6">
        <w:rPr>
          <w:rFonts w:ascii="Times New Roman" w:hAnsi="Times New Roman"/>
          <w:sz w:val="26"/>
          <w:szCs w:val="26"/>
        </w:rPr>
        <w:t xml:space="preserve"> </w:t>
      </w:r>
    </w:p>
    <w:p w:rsidR="00CD1E6A" w:rsidRPr="00000EC3" w:rsidRDefault="009D089F" w:rsidP="009D08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5.16.5. </w:t>
      </w:r>
      <w:r w:rsidR="00CD1E6A" w:rsidRPr="00000EC3">
        <w:rPr>
          <w:rFonts w:ascii="Times New Roman" w:hAnsi="Times New Roman"/>
          <w:sz w:val="26"/>
          <w:szCs w:val="26"/>
        </w:rPr>
        <w:t xml:space="preserve">право на досрочное назначение трудовой пенсии по старости в порядке, установленном </w:t>
      </w:r>
      <w:hyperlink r:id="rId22" w:history="1">
        <w:r w:rsidR="00CD1E6A" w:rsidRPr="00AB7871">
          <w:rPr>
            <w:rFonts w:ascii="Times New Roman" w:hAnsi="Times New Roman"/>
            <w:sz w:val="26"/>
            <w:szCs w:val="26"/>
          </w:rPr>
          <w:t>законодательством</w:t>
        </w:r>
      </w:hyperlink>
      <w:r w:rsidR="00CD1E6A" w:rsidRPr="00000EC3">
        <w:rPr>
          <w:rFonts w:ascii="Times New Roman" w:hAnsi="Times New Roman"/>
          <w:sz w:val="26"/>
          <w:szCs w:val="26"/>
        </w:rPr>
        <w:t xml:space="preserve"> Российской Федерации; </w:t>
      </w:r>
    </w:p>
    <w:p w:rsidR="00CD1E6A" w:rsidRPr="00000EC3" w:rsidRDefault="00DA4FB7" w:rsidP="00DA4FB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5.16.6. </w:t>
      </w:r>
      <w:r w:rsidR="00CD1E6A" w:rsidRPr="00000EC3">
        <w:rPr>
          <w:rFonts w:ascii="Times New Roman" w:hAnsi="Times New Roman"/>
          <w:sz w:val="26"/>
          <w:szCs w:val="26"/>
        </w:rPr>
        <w:t xml:space="preserve">иные трудовые права, меры социальной поддержки, установленные федеральными законами и законодательными актами субъектов Российской Федерации. </w:t>
      </w:r>
    </w:p>
    <w:p w:rsidR="00CD1E6A" w:rsidRPr="00DA4FB7" w:rsidRDefault="00DA4FB7" w:rsidP="00DA4FB7">
      <w:pPr>
        <w:spacing w:after="0" w:line="240" w:lineRule="auto"/>
        <w:ind w:left="-365" w:firstLine="1074"/>
        <w:jc w:val="both"/>
        <w:rPr>
          <w:rFonts w:ascii="Times New Roman" w:hAnsi="Times New Roman"/>
          <w:sz w:val="26"/>
          <w:szCs w:val="26"/>
        </w:rPr>
      </w:pPr>
      <w:r w:rsidRPr="00DA4FB7">
        <w:rPr>
          <w:rFonts w:ascii="Times New Roman" w:hAnsi="Times New Roman"/>
          <w:bCs/>
          <w:sz w:val="26"/>
          <w:szCs w:val="26"/>
        </w:rPr>
        <w:t xml:space="preserve">5.17. </w:t>
      </w:r>
      <w:r w:rsidR="00CD1E6A" w:rsidRPr="00DA4FB7">
        <w:rPr>
          <w:rFonts w:ascii="Times New Roman" w:hAnsi="Times New Roman"/>
          <w:bCs/>
          <w:sz w:val="26"/>
          <w:szCs w:val="26"/>
        </w:rPr>
        <w:t>Обязанности:</w:t>
      </w:r>
    </w:p>
    <w:p w:rsidR="00CD1E6A" w:rsidRPr="00000EC3" w:rsidRDefault="00DA4FB7" w:rsidP="00DA4FB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5.17.1. </w:t>
      </w:r>
      <w:r w:rsidR="00CD1E6A" w:rsidRPr="00000EC3">
        <w:rPr>
          <w:rFonts w:ascii="Times New Roman" w:hAnsi="Times New Roman"/>
          <w:sz w:val="26"/>
          <w:szCs w:val="26"/>
        </w:rPr>
        <w:t>осуществлять свою деятельность на высоком профессиональном уровне</w:t>
      </w:r>
      <w:r w:rsidR="004D1AB5" w:rsidRPr="004D1AB5">
        <w:rPr>
          <w:rFonts w:ascii="Times New Roman" w:hAnsi="Times New Roman"/>
          <w:sz w:val="26"/>
          <w:szCs w:val="26"/>
        </w:rPr>
        <w:t xml:space="preserve"> </w:t>
      </w:r>
      <w:r w:rsidR="004D1AB5">
        <w:rPr>
          <w:rFonts w:ascii="Times New Roman" w:hAnsi="Times New Roman"/>
          <w:sz w:val="26"/>
          <w:szCs w:val="26"/>
        </w:rPr>
        <w:t xml:space="preserve">в соответствии с </w:t>
      </w:r>
      <w:r w:rsidR="004D1AB5" w:rsidRPr="00693CE5">
        <w:rPr>
          <w:rFonts w:ascii="Times New Roman" w:hAnsi="Times New Roman"/>
          <w:sz w:val="26"/>
          <w:szCs w:val="26"/>
        </w:rPr>
        <w:t>федеральным</w:t>
      </w:r>
      <w:r w:rsidR="004D1AB5">
        <w:rPr>
          <w:rFonts w:ascii="Times New Roman" w:hAnsi="Times New Roman"/>
          <w:sz w:val="26"/>
          <w:szCs w:val="26"/>
        </w:rPr>
        <w:t>и</w:t>
      </w:r>
      <w:r w:rsidR="004D1AB5" w:rsidRPr="00693CE5">
        <w:rPr>
          <w:rFonts w:ascii="Times New Roman" w:hAnsi="Times New Roman"/>
          <w:sz w:val="26"/>
          <w:szCs w:val="26"/>
        </w:rPr>
        <w:t xml:space="preserve"> государственным</w:t>
      </w:r>
      <w:r w:rsidR="004D1AB5">
        <w:rPr>
          <w:rFonts w:ascii="Times New Roman" w:hAnsi="Times New Roman"/>
          <w:sz w:val="26"/>
          <w:szCs w:val="26"/>
        </w:rPr>
        <w:t>и</w:t>
      </w:r>
      <w:r w:rsidR="004D1AB5" w:rsidRPr="00693CE5">
        <w:rPr>
          <w:rFonts w:ascii="Times New Roman" w:hAnsi="Times New Roman"/>
          <w:sz w:val="26"/>
          <w:szCs w:val="26"/>
        </w:rPr>
        <w:t xml:space="preserve"> образовательным</w:t>
      </w:r>
      <w:r w:rsidR="004D1AB5">
        <w:rPr>
          <w:rFonts w:ascii="Times New Roman" w:hAnsi="Times New Roman"/>
          <w:sz w:val="26"/>
          <w:szCs w:val="26"/>
        </w:rPr>
        <w:t>и</w:t>
      </w:r>
      <w:r w:rsidR="004D1AB5" w:rsidRPr="00693CE5">
        <w:rPr>
          <w:rFonts w:ascii="Times New Roman" w:hAnsi="Times New Roman"/>
          <w:sz w:val="26"/>
          <w:szCs w:val="26"/>
        </w:rPr>
        <w:t xml:space="preserve"> стандарт</w:t>
      </w:r>
      <w:r w:rsidR="004D1AB5">
        <w:rPr>
          <w:rFonts w:ascii="Times New Roman" w:hAnsi="Times New Roman"/>
          <w:sz w:val="26"/>
          <w:szCs w:val="26"/>
        </w:rPr>
        <w:t>ами</w:t>
      </w:r>
      <w:r w:rsidR="004D1AB5" w:rsidRPr="00693CE5">
        <w:rPr>
          <w:rFonts w:ascii="Times New Roman" w:hAnsi="Times New Roman"/>
          <w:sz w:val="26"/>
          <w:szCs w:val="26"/>
        </w:rPr>
        <w:t xml:space="preserve"> дошкольного образования</w:t>
      </w:r>
      <w:r w:rsidR="00CD1E6A" w:rsidRPr="00000EC3">
        <w:rPr>
          <w:rFonts w:ascii="Times New Roman" w:hAnsi="Times New Roman"/>
          <w:sz w:val="26"/>
          <w:szCs w:val="26"/>
        </w:rPr>
        <w:t xml:space="preserve">; </w:t>
      </w:r>
    </w:p>
    <w:p w:rsidR="00CD1E6A" w:rsidRPr="00000EC3" w:rsidRDefault="004D1AB5" w:rsidP="004D1A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5.17.2. </w:t>
      </w:r>
      <w:r w:rsidR="00CD1E6A" w:rsidRPr="00000EC3">
        <w:rPr>
          <w:rFonts w:ascii="Times New Roman" w:hAnsi="Times New Roman"/>
          <w:sz w:val="26"/>
          <w:szCs w:val="26"/>
        </w:rPr>
        <w:t xml:space="preserve">развивать у </w:t>
      </w:r>
      <w:r w:rsidR="00633742">
        <w:rPr>
          <w:rFonts w:ascii="Times New Roman" w:hAnsi="Times New Roman"/>
          <w:sz w:val="26"/>
          <w:szCs w:val="26"/>
        </w:rPr>
        <w:t xml:space="preserve">обучающихся (воспитанников)  </w:t>
      </w:r>
      <w:r w:rsidR="00CD1E6A" w:rsidRPr="00000EC3">
        <w:rPr>
          <w:rFonts w:ascii="Times New Roman" w:hAnsi="Times New Roman"/>
          <w:sz w:val="26"/>
          <w:szCs w:val="26"/>
        </w:rPr>
        <w:t xml:space="preserve">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</w:t>
      </w:r>
      <w:r w:rsidR="00633742">
        <w:rPr>
          <w:rFonts w:ascii="Times New Roman" w:hAnsi="Times New Roman"/>
          <w:sz w:val="26"/>
          <w:szCs w:val="26"/>
        </w:rPr>
        <w:t>них</w:t>
      </w:r>
      <w:r w:rsidR="00CD1E6A" w:rsidRPr="00000EC3">
        <w:rPr>
          <w:rFonts w:ascii="Times New Roman" w:hAnsi="Times New Roman"/>
          <w:sz w:val="26"/>
          <w:szCs w:val="26"/>
        </w:rPr>
        <w:t xml:space="preserve"> культуру здорового и безопасного образа жизни; </w:t>
      </w:r>
    </w:p>
    <w:p w:rsidR="00CD1E6A" w:rsidRPr="00000EC3" w:rsidRDefault="004D1AB5" w:rsidP="004D1AB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5.17.3. </w:t>
      </w:r>
      <w:r w:rsidR="00CD1E6A" w:rsidRPr="00000EC3">
        <w:rPr>
          <w:rFonts w:ascii="Times New Roman" w:hAnsi="Times New Roman"/>
          <w:sz w:val="26"/>
          <w:szCs w:val="26"/>
        </w:rPr>
        <w:t xml:space="preserve">применять педагогически обоснованные и обеспечивающие высокое качество образования формы, методы обучения и воспитания; </w:t>
      </w:r>
    </w:p>
    <w:p w:rsidR="00CD1E6A" w:rsidRPr="00000EC3" w:rsidRDefault="004D1AB5" w:rsidP="004D1AB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5.17.4. </w:t>
      </w:r>
      <w:r w:rsidR="00CD1E6A" w:rsidRPr="00000EC3">
        <w:rPr>
          <w:rFonts w:ascii="Times New Roman" w:hAnsi="Times New Roman"/>
          <w:sz w:val="26"/>
          <w:szCs w:val="26"/>
        </w:rPr>
        <w:t xml:space="preserve">учитывать особенности психофизического развития </w:t>
      </w:r>
      <w:r w:rsidR="00633742">
        <w:rPr>
          <w:rFonts w:ascii="Times New Roman" w:hAnsi="Times New Roman"/>
          <w:sz w:val="26"/>
          <w:szCs w:val="26"/>
        </w:rPr>
        <w:t>обучающихся (воспитанников)</w:t>
      </w:r>
      <w:r w:rsidR="00633742" w:rsidRPr="00AC228E">
        <w:rPr>
          <w:rFonts w:ascii="Times New Roman" w:hAnsi="Times New Roman"/>
          <w:sz w:val="26"/>
          <w:szCs w:val="26"/>
        </w:rPr>
        <w:t xml:space="preserve"> </w:t>
      </w:r>
      <w:r w:rsidR="00CD1E6A" w:rsidRPr="00000EC3">
        <w:rPr>
          <w:rFonts w:ascii="Times New Roman" w:hAnsi="Times New Roman"/>
          <w:sz w:val="26"/>
          <w:szCs w:val="26"/>
        </w:rPr>
        <w:t xml:space="preserve"> и состояние их здоровья, соблюдать специальные условия, необходимые для получения образования лицами с ограниченными возможностями здоровья</w:t>
      </w:r>
      <w:r>
        <w:rPr>
          <w:rFonts w:ascii="Times New Roman" w:hAnsi="Times New Roman"/>
          <w:sz w:val="26"/>
          <w:szCs w:val="26"/>
        </w:rPr>
        <w:t>.</w:t>
      </w:r>
    </w:p>
    <w:p w:rsidR="00CD1E6A" w:rsidRPr="00000EC3" w:rsidRDefault="004D1AB5" w:rsidP="004D1AB5">
      <w:pPr>
        <w:spacing w:after="0" w:line="240" w:lineRule="auto"/>
        <w:ind w:left="-720" w:firstLine="142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5.17.5. </w:t>
      </w:r>
      <w:r w:rsidR="00CD1E6A" w:rsidRPr="00000EC3">
        <w:rPr>
          <w:rFonts w:ascii="Times New Roman" w:hAnsi="Times New Roman"/>
          <w:sz w:val="26"/>
          <w:szCs w:val="26"/>
        </w:rPr>
        <w:t xml:space="preserve">систематически повышать свой профессиональный уровень; </w:t>
      </w:r>
    </w:p>
    <w:p w:rsidR="00CD1E6A" w:rsidRPr="00000EC3" w:rsidRDefault="00B53F73" w:rsidP="00D674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5.17.6. </w:t>
      </w:r>
      <w:r w:rsidR="00CD1E6A" w:rsidRPr="00000EC3">
        <w:rPr>
          <w:rFonts w:ascii="Times New Roman" w:hAnsi="Times New Roman"/>
          <w:sz w:val="26"/>
          <w:szCs w:val="26"/>
        </w:rPr>
        <w:t xml:space="preserve">проходить аттестацию на соответствие занимаемой должности в порядке, установленном законодательством об образовании; </w:t>
      </w:r>
    </w:p>
    <w:p w:rsidR="00CD1E6A" w:rsidRDefault="00A32D5D" w:rsidP="00A32D5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5.17. 7. своевременно уведомлять </w:t>
      </w:r>
      <w:r w:rsidRPr="00633742">
        <w:rPr>
          <w:rFonts w:ascii="Times New Roman" w:hAnsi="Times New Roman"/>
          <w:sz w:val="26"/>
          <w:szCs w:val="26"/>
        </w:rPr>
        <w:t>комиссию по урегулированию споров между участниками образовательных отношений</w:t>
      </w:r>
      <w:r w:rsidR="00633742" w:rsidRPr="00633742">
        <w:rPr>
          <w:rFonts w:ascii="Times New Roman" w:hAnsi="Times New Roman"/>
          <w:sz w:val="26"/>
          <w:szCs w:val="26"/>
        </w:rPr>
        <w:t xml:space="preserve">, </w:t>
      </w:r>
      <w:r w:rsidRPr="00633742">
        <w:rPr>
          <w:rFonts w:ascii="Times New Roman" w:hAnsi="Times New Roman"/>
          <w:sz w:val="26"/>
          <w:szCs w:val="26"/>
        </w:rPr>
        <w:t xml:space="preserve">в случае </w:t>
      </w:r>
      <w:proofErr w:type="gramStart"/>
      <w:r w:rsidRPr="00633742">
        <w:rPr>
          <w:rFonts w:ascii="Times New Roman" w:hAnsi="Times New Roman"/>
          <w:sz w:val="26"/>
          <w:szCs w:val="26"/>
        </w:rPr>
        <w:t>возникновения ситуации конфликта интересов педагогических работников</w:t>
      </w:r>
      <w:proofErr w:type="gramEnd"/>
      <w:r w:rsidRPr="00633742">
        <w:rPr>
          <w:rFonts w:ascii="Times New Roman" w:hAnsi="Times New Roman"/>
          <w:sz w:val="26"/>
          <w:szCs w:val="26"/>
        </w:rPr>
        <w:t>.</w:t>
      </w:r>
    </w:p>
    <w:p w:rsidR="00733A3B" w:rsidRPr="00733A3B" w:rsidRDefault="00733A3B" w:rsidP="00733A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33A3B">
        <w:rPr>
          <w:rFonts w:ascii="Times New Roman" w:hAnsi="Times New Roman"/>
          <w:sz w:val="26"/>
          <w:szCs w:val="26"/>
        </w:rPr>
        <w:t>5.18. К педагогической деятельности допускаются лица, имеющие среднее профессиональное или высшее профессиональное образование</w:t>
      </w:r>
      <w:r w:rsidR="001303C9" w:rsidRPr="001303C9">
        <w:rPr>
          <w:rFonts w:ascii="Times New Roman" w:hAnsi="Times New Roman"/>
          <w:sz w:val="26"/>
          <w:szCs w:val="26"/>
        </w:rPr>
        <w:t xml:space="preserve"> </w:t>
      </w:r>
      <w:r w:rsidR="001303C9" w:rsidRPr="00DF2724">
        <w:rPr>
          <w:rFonts w:ascii="Times New Roman" w:hAnsi="Times New Roman"/>
          <w:sz w:val="26"/>
          <w:szCs w:val="26"/>
        </w:rPr>
        <w:t>в соответствии с квалификационными требованиями, указанными в квалификационн</w:t>
      </w:r>
      <w:r w:rsidR="00466959" w:rsidRPr="00DF2724">
        <w:rPr>
          <w:rFonts w:ascii="Times New Roman" w:hAnsi="Times New Roman"/>
          <w:sz w:val="26"/>
          <w:szCs w:val="26"/>
        </w:rPr>
        <w:t>ом</w:t>
      </w:r>
      <w:r w:rsidR="001303C9" w:rsidRPr="00DF2724">
        <w:rPr>
          <w:rFonts w:ascii="Times New Roman" w:hAnsi="Times New Roman"/>
          <w:sz w:val="26"/>
          <w:szCs w:val="26"/>
        </w:rPr>
        <w:t xml:space="preserve"> справочник</w:t>
      </w:r>
      <w:r w:rsidR="00466959">
        <w:rPr>
          <w:rFonts w:ascii="Times New Roman" w:hAnsi="Times New Roman"/>
          <w:sz w:val="26"/>
          <w:szCs w:val="26"/>
        </w:rPr>
        <w:t>е</w:t>
      </w:r>
      <w:r w:rsidRPr="00733A3B">
        <w:rPr>
          <w:rFonts w:ascii="Times New Roman" w:hAnsi="Times New Roman"/>
          <w:sz w:val="26"/>
          <w:szCs w:val="26"/>
        </w:rPr>
        <w:t>. Образовательный ценз указанных лиц подтверждается документами государственного образца о соответствующем уровне образования и (или) квалификации</w:t>
      </w:r>
      <w:r w:rsidR="001303C9">
        <w:rPr>
          <w:rFonts w:ascii="Times New Roman" w:hAnsi="Times New Roman"/>
          <w:sz w:val="26"/>
          <w:szCs w:val="26"/>
        </w:rPr>
        <w:t>.</w:t>
      </w:r>
    </w:p>
    <w:p w:rsidR="00733A3B" w:rsidRPr="00733A3B" w:rsidRDefault="00733A3B" w:rsidP="00733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3A3B">
        <w:rPr>
          <w:rFonts w:ascii="Times New Roman" w:hAnsi="Times New Roman"/>
          <w:sz w:val="26"/>
          <w:szCs w:val="26"/>
        </w:rPr>
        <w:t>К педагогической деятельности не допускаются лица:</w:t>
      </w:r>
    </w:p>
    <w:p w:rsidR="00733A3B" w:rsidRPr="00733A3B" w:rsidRDefault="00733A3B" w:rsidP="00733A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33A3B">
        <w:rPr>
          <w:rFonts w:ascii="Times New Roman" w:hAnsi="Times New Roman"/>
          <w:sz w:val="26"/>
          <w:szCs w:val="26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733A3B" w:rsidRPr="00733A3B" w:rsidRDefault="00733A3B" w:rsidP="00733A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proofErr w:type="gramStart"/>
      <w:r w:rsidRPr="00733A3B">
        <w:rPr>
          <w:rFonts w:ascii="Times New Roman" w:hAnsi="Times New Roman"/>
          <w:sz w:val="26"/>
          <w:szCs w:val="26"/>
        </w:rPr>
        <w:t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733A3B">
        <w:rPr>
          <w:rFonts w:ascii="Times New Roman" w:hAnsi="Times New Roman"/>
          <w:sz w:val="26"/>
          <w:szCs w:val="26"/>
        </w:rPr>
        <w:t xml:space="preserve"> общественной безопасности;</w:t>
      </w:r>
    </w:p>
    <w:p w:rsidR="00733A3B" w:rsidRPr="00733A3B" w:rsidRDefault="00733A3B" w:rsidP="00733A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733A3B">
        <w:rPr>
          <w:rFonts w:ascii="Times New Roman" w:hAnsi="Times New Roman"/>
          <w:sz w:val="26"/>
          <w:szCs w:val="26"/>
        </w:rPr>
        <w:t>- имеющие неснятую или непогашенную судимость за умышленные тяжкие и особо тяжкие преступления;</w:t>
      </w:r>
      <w:proofErr w:type="gramEnd"/>
    </w:p>
    <w:p w:rsidR="00733A3B" w:rsidRPr="00733A3B" w:rsidRDefault="00733A3B" w:rsidP="00733A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33A3B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733A3B">
        <w:rPr>
          <w:rFonts w:ascii="Times New Roman" w:hAnsi="Times New Roman"/>
          <w:sz w:val="26"/>
          <w:szCs w:val="26"/>
        </w:rPr>
        <w:t>признанные</w:t>
      </w:r>
      <w:proofErr w:type="gramEnd"/>
      <w:r w:rsidRPr="00733A3B">
        <w:rPr>
          <w:rFonts w:ascii="Times New Roman" w:hAnsi="Times New Roman"/>
          <w:sz w:val="26"/>
          <w:szCs w:val="26"/>
        </w:rPr>
        <w:t xml:space="preserve"> недееспособными в установленном федеральным законом порядке;</w:t>
      </w:r>
    </w:p>
    <w:p w:rsidR="00733A3B" w:rsidRPr="00733A3B" w:rsidRDefault="00733A3B" w:rsidP="00733A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33A3B">
        <w:rPr>
          <w:rFonts w:ascii="Times New Roman" w:hAnsi="Times New Roman"/>
          <w:sz w:val="26"/>
          <w:szCs w:val="26"/>
        </w:rPr>
        <w:t>- имеющие заболевания, предусмотренные перечнем,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развития.</w:t>
      </w:r>
    </w:p>
    <w:p w:rsidR="00A32D5D" w:rsidRPr="00AC228E" w:rsidRDefault="00A32D5D" w:rsidP="00A32D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E6A" w:rsidRPr="00AC228E" w:rsidRDefault="00CD1E6A" w:rsidP="00CD1E6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C228E">
        <w:rPr>
          <w:rFonts w:ascii="Times New Roman" w:hAnsi="Times New Roman"/>
          <w:b/>
          <w:bCs/>
          <w:sz w:val="26"/>
          <w:szCs w:val="26"/>
        </w:rPr>
        <w:lastRenderedPageBreak/>
        <w:t>6. СТРУКТУРА УПРАВЛЕНИЯ УЧРЕЖДЕНИЕМ</w:t>
      </w:r>
    </w:p>
    <w:p w:rsidR="00CD1E6A" w:rsidRPr="00AC228E" w:rsidRDefault="00CD1E6A" w:rsidP="00CD1E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228E">
        <w:rPr>
          <w:rFonts w:ascii="Times New Roman" w:hAnsi="Times New Roman"/>
          <w:sz w:val="26"/>
          <w:szCs w:val="26"/>
        </w:rPr>
        <w:t> </w:t>
      </w:r>
    </w:p>
    <w:p w:rsidR="00CD1E6A" w:rsidRPr="00AC228E" w:rsidRDefault="00CD1E6A" w:rsidP="00CD1E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28E">
        <w:rPr>
          <w:rFonts w:ascii="Times New Roman" w:hAnsi="Times New Roman"/>
          <w:sz w:val="26"/>
          <w:szCs w:val="26"/>
        </w:rPr>
        <w:t xml:space="preserve">6.1. Управление Учреждением осуществляется в соответствии с законодательством Российской </w:t>
      </w:r>
      <w:r>
        <w:rPr>
          <w:rFonts w:ascii="Times New Roman" w:hAnsi="Times New Roman"/>
          <w:sz w:val="26"/>
          <w:szCs w:val="26"/>
        </w:rPr>
        <w:t>Ф</w:t>
      </w:r>
      <w:r w:rsidRPr="00AC228E">
        <w:rPr>
          <w:rFonts w:ascii="Times New Roman" w:hAnsi="Times New Roman"/>
          <w:sz w:val="26"/>
          <w:szCs w:val="26"/>
        </w:rPr>
        <w:t>едерации, на основе сочетания принципов единоначалия и коллегиальности.</w:t>
      </w:r>
    </w:p>
    <w:p w:rsidR="00CD1E6A" w:rsidRDefault="00CD1E6A" w:rsidP="00CD1E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28E">
        <w:rPr>
          <w:rFonts w:ascii="Times New Roman" w:hAnsi="Times New Roman"/>
          <w:sz w:val="26"/>
          <w:szCs w:val="26"/>
        </w:rPr>
        <w:t xml:space="preserve">6.2. </w:t>
      </w:r>
      <w:r w:rsidR="008B1DC3" w:rsidRPr="00861B0B">
        <w:rPr>
          <w:rFonts w:ascii="Times New Roman" w:hAnsi="Times New Roman"/>
          <w:sz w:val="26"/>
          <w:szCs w:val="26"/>
        </w:rPr>
        <w:t>Органами и формами у</w:t>
      </w:r>
      <w:r w:rsidR="008B1DC3">
        <w:rPr>
          <w:rFonts w:ascii="Times New Roman" w:hAnsi="Times New Roman"/>
          <w:sz w:val="26"/>
          <w:szCs w:val="26"/>
        </w:rPr>
        <w:t>правления в Учреждении являются</w:t>
      </w:r>
      <w:r w:rsidRPr="00AC228E">
        <w:rPr>
          <w:rFonts w:ascii="Times New Roman" w:hAnsi="Times New Roman"/>
          <w:sz w:val="26"/>
          <w:szCs w:val="26"/>
        </w:rPr>
        <w:t>:</w:t>
      </w:r>
    </w:p>
    <w:p w:rsidR="008B1DC3" w:rsidRPr="00EB6E17" w:rsidRDefault="008B1DC3" w:rsidP="00CD1E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6E17">
        <w:rPr>
          <w:rFonts w:ascii="Times New Roman" w:hAnsi="Times New Roman"/>
          <w:sz w:val="26"/>
          <w:szCs w:val="26"/>
        </w:rPr>
        <w:t>- Учредитель Учреждения;</w:t>
      </w:r>
    </w:p>
    <w:p w:rsidR="008B1DC3" w:rsidRPr="00EB6E17" w:rsidRDefault="008B1DC3" w:rsidP="00CD1E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6E17">
        <w:rPr>
          <w:rFonts w:ascii="Times New Roman" w:hAnsi="Times New Roman"/>
          <w:sz w:val="26"/>
          <w:szCs w:val="26"/>
        </w:rPr>
        <w:t>- Заведующий Учреждени</w:t>
      </w:r>
      <w:r w:rsidR="0095223B">
        <w:rPr>
          <w:rFonts w:ascii="Times New Roman" w:hAnsi="Times New Roman"/>
          <w:sz w:val="26"/>
          <w:szCs w:val="26"/>
        </w:rPr>
        <w:t>ем</w:t>
      </w:r>
      <w:r w:rsidRPr="00EB6E17">
        <w:rPr>
          <w:rFonts w:ascii="Times New Roman" w:hAnsi="Times New Roman"/>
          <w:sz w:val="26"/>
          <w:szCs w:val="26"/>
        </w:rPr>
        <w:t>;</w:t>
      </w:r>
    </w:p>
    <w:p w:rsidR="008B1DC3" w:rsidRPr="00AC228E" w:rsidRDefault="008B1DC3" w:rsidP="00CD1E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6E17">
        <w:rPr>
          <w:rFonts w:ascii="Times New Roman" w:hAnsi="Times New Roman"/>
          <w:sz w:val="26"/>
          <w:szCs w:val="26"/>
        </w:rPr>
        <w:t>- Коллегиальные органы управления</w:t>
      </w:r>
      <w:r w:rsidR="003571D5" w:rsidRPr="00EB6E17">
        <w:rPr>
          <w:rFonts w:ascii="Times New Roman" w:hAnsi="Times New Roman"/>
          <w:sz w:val="26"/>
          <w:szCs w:val="26"/>
        </w:rPr>
        <w:t xml:space="preserve"> Учреждением</w:t>
      </w:r>
      <w:r w:rsidR="00EB6E1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D1E6A" w:rsidRPr="00AC228E" w:rsidRDefault="00EB6E17" w:rsidP="00EB569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6.3.</w:t>
      </w:r>
      <w:r w:rsidR="00EB5695">
        <w:rPr>
          <w:rFonts w:ascii="Times New Roman" w:hAnsi="Times New Roman"/>
          <w:sz w:val="26"/>
          <w:szCs w:val="26"/>
        </w:rPr>
        <w:t xml:space="preserve"> </w:t>
      </w:r>
      <w:r w:rsidRPr="00861B0B">
        <w:rPr>
          <w:rFonts w:ascii="Times New Roman" w:hAnsi="Times New Roman"/>
          <w:sz w:val="26"/>
          <w:szCs w:val="26"/>
        </w:rPr>
        <w:t>Учредитель (органы, осуществляющие функции и полномочия учредителя) осуществляют свою компетенцию согласно настоящему Уставу, Порядку создания и деятельности муниципальных бюджетных учреждений муниципального образования город Норильск, утвержденному постановлением Администрации города Норильска.</w:t>
      </w:r>
      <w:r w:rsidR="00CD1E6A" w:rsidRPr="00AC228E">
        <w:rPr>
          <w:rFonts w:ascii="Times New Roman" w:hAnsi="Times New Roman"/>
          <w:sz w:val="26"/>
          <w:szCs w:val="26"/>
        </w:rPr>
        <w:t xml:space="preserve"> </w:t>
      </w:r>
    </w:p>
    <w:p w:rsidR="00A13421" w:rsidRDefault="00EB5695" w:rsidP="00A05C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="00A05CE7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r w:rsidR="00193617">
        <w:rPr>
          <w:rFonts w:ascii="Times New Roman" w:hAnsi="Times New Roman"/>
          <w:sz w:val="26"/>
          <w:szCs w:val="26"/>
        </w:rPr>
        <w:t>Единоличным и</w:t>
      </w:r>
      <w:r w:rsidR="00A05CE7" w:rsidRPr="00861B0B">
        <w:rPr>
          <w:rFonts w:ascii="Times New Roman" w:hAnsi="Times New Roman"/>
          <w:sz w:val="26"/>
          <w:szCs w:val="26"/>
        </w:rPr>
        <w:t xml:space="preserve">сполнительным органом Учреждения является прошедший </w:t>
      </w:r>
      <w:r w:rsidR="00DF2724" w:rsidRPr="00DF2724">
        <w:rPr>
          <w:rFonts w:ascii="Times New Roman" w:hAnsi="Times New Roman"/>
          <w:sz w:val="26"/>
          <w:szCs w:val="26"/>
        </w:rPr>
        <w:t>аттестацию на соответствие занимаемой должности заведующий</w:t>
      </w:r>
      <w:r w:rsidR="00A05CE7" w:rsidRPr="00861B0B">
        <w:rPr>
          <w:rFonts w:ascii="Times New Roman" w:hAnsi="Times New Roman"/>
          <w:sz w:val="26"/>
          <w:szCs w:val="26"/>
        </w:rPr>
        <w:t xml:space="preserve"> Учреждени</w:t>
      </w:r>
      <w:r w:rsidR="0095223B">
        <w:rPr>
          <w:rFonts w:ascii="Times New Roman" w:hAnsi="Times New Roman"/>
          <w:sz w:val="26"/>
          <w:szCs w:val="26"/>
        </w:rPr>
        <w:t>ем</w:t>
      </w:r>
      <w:r w:rsidR="00A05CE7" w:rsidRPr="00861B0B">
        <w:rPr>
          <w:rFonts w:ascii="Times New Roman" w:hAnsi="Times New Roman"/>
          <w:sz w:val="26"/>
          <w:szCs w:val="26"/>
        </w:rPr>
        <w:t xml:space="preserve">, который </w:t>
      </w:r>
      <w:r w:rsidR="00193617">
        <w:rPr>
          <w:rFonts w:ascii="Times New Roman" w:hAnsi="Times New Roman"/>
          <w:sz w:val="26"/>
          <w:szCs w:val="26"/>
        </w:rPr>
        <w:t xml:space="preserve">осуществляет текущее руководство деятельностью Учреждения и </w:t>
      </w:r>
      <w:r w:rsidR="00A05CE7" w:rsidRPr="00861B0B">
        <w:rPr>
          <w:rFonts w:ascii="Times New Roman" w:hAnsi="Times New Roman"/>
          <w:sz w:val="26"/>
          <w:szCs w:val="26"/>
        </w:rPr>
        <w:t xml:space="preserve">назначается на </w:t>
      </w:r>
      <w:proofErr w:type="spellStart"/>
      <w:r w:rsidR="00A05CE7" w:rsidRPr="00A05CE7">
        <w:rPr>
          <w:rFonts w:ascii="Times New Roman" w:hAnsi="Times New Roman"/>
          <w:sz w:val="26"/>
          <w:szCs w:val="26"/>
        </w:rPr>
        <w:t>бесконкурсной</w:t>
      </w:r>
      <w:proofErr w:type="spellEnd"/>
      <w:r w:rsidR="00A05CE7" w:rsidRPr="00861B0B">
        <w:rPr>
          <w:rFonts w:ascii="Times New Roman" w:hAnsi="Times New Roman"/>
          <w:sz w:val="26"/>
          <w:szCs w:val="26"/>
        </w:rPr>
        <w:t xml:space="preserve"> основе, в соответствии с порядком, установленным правовым актом Администрации города Норильска, издаваемым Руководителем Администрации города Норильска.</w:t>
      </w:r>
    </w:p>
    <w:p w:rsidR="00A13421" w:rsidRPr="00861B0B" w:rsidRDefault="00CD1E6A" w:rsidP="00A1342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 w:rsidRPr="00AC228E">
        <w:rPr>
          <w:rFonts w:ascii="Times New Roman" w:hAnsi="Times New Roman"/>
          <w:sz w:val="26"/>
          <w:szCs w:val="26"/>
        </w:rPr>
        <w:t xml:space="preserve"> </w:t>
      </w:r>
      <w:r w:rsidR="00A13421">
        <w:rPr>
          <w:rFonts w:ascii="Times New Roman" w:hAnsi="Times New Roman"/>
          <w:sz w:val="26"/>
          <w:szCs w:val="26"/>
        </w:rPr>
        <w:t xml:space="preserve">6.5. </w:t>
      </w:r>
      <w:r w:rsidR="00A13421" w:rsidRPr="00861B0B">
        <w:rPr>
          <w:rFonts w:ascii="Times New Roman" w:hAnsi="Times New Roman"/>
          <w:sz w:val="26"/>
          <w:szCs w:val="26"/>
        </w:rPr>
        <w:t>Квалификационные требования для замещения</w:t>
      </w:r>
      <w:r w:rsidR="0095223B">
        <w:rPr>
          <w:rFonts w:ascii="Times New Roman" w:hAnsi="Times New Roman"/>
          <w:sz w:val="26"/>
          <w:szCs w:val="26"/>
        </w:rPr>
        <w:t>,</w:t>
      </w:r>
      <w:r w:rsidR="00A13421" w:rsidRPr="00861B0B">
        <w:rPr>
          <w:rFonts w:ascii="Times New Roman" w:hAnsi="Times New Roman"/>
          <w:sz w:val="26"/>
          <w:szCs w:val="26"/>
        </w:rPr>
        <w:t xml:space="preserve"> должности </w:t>
      </w:r>
      <w:r w:rsidR="0095223B">
        <w:rPr>
          <w:rFonts w:ascii="Times New Roman" w:hAnsi="Times New Roman"/>
          <w:sz w:val="26"/>
          <w:szCs w:val="26"/>
        </w:rPr>
        <w:t>заведующего</w:t>
      </w:r>
      <w:r w:rsidR="00A13421" w:rsidRPr="00861B0B">
        <w:rPr>
          <w:rFonts w:ascii="Times New Roman" w:hAnsi="Times New Roman"/>
          <w:sz w:val="26"/>
          <w:szCs w:val="26"/>
        </w:rPr>
        <w:t xml:space="preserve"> Учреждени</w:t>
      </w:r>
      <w:r w:rsidR="0095223B">
        <w:rPr>
          <w:rFonts w:ascii="Times New Roman" w:hAnsi="Times New Roman"/>
          <w:sz w:val="26"/>
          <w:szCs w:val="26"/>
        </w:rPr>
        <w:t>ем</w:t>
      </w:r>
      <w:r w:rsidR="00A13421" w:rsidRPr="00861B0B">
        <w:rPr>
          <w:rFonts w:ascii="Times New Roman" w:hAnsi="Times New Roman"/>
          <w:sz w:val="26"/>
          <w:szCs w:val="26"/>
        </w:rPr>
        <w:t xml:space="preserve"> устанавливаются правовым актом Администрации города Норильска, издаваемым Руководителем Администрации города Норильска.</w:t>
      </w:r>
    </w:p>
    <w:p w:rsidR="00A13421" w:rsidRPr="00861B0B" w:rsidRDefault="00A13421" w:rsidP="00A1342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861B0B">
        <w:rPr>
          <w:rFonts w:ascii="Times New Roman" w:hAnsi="Times New Roman"/>
          <w:sz w:val="26"/>
          <w:szCs w:val="26"/>
        </w:rPr>
        <w:t xml:space="preserve">Назначение на должность </w:t>
      </w:r>
      <w:r w:rsidR="0095223B">
        <w:rPr>
          <w:rFonts w:ascii="Times New Roman" w:hAnsi="Times New Roman"/>
          <w:sz w:val="26"/>
          <w:szCs w:val="26"/>
        </w:rPr>
        <w:t>заведующего</w:t>
      </w:r>
      <w:r w:rsidRPr="00861B0B">
        <w:rPr>
          <w:rFonts w:ascii="Times New Roman" w:hAnsi="Times New Roman"/>
          <w:sz w:val="26"/>
          <w:szCs w:val="26"/>
        </w:rPr>
        <w:t xml:space="preserve"> Учреждени</w:t>
      </w:r>
      <w:r w:rsidR="0095223B">
        <w:rPr>
          <w:rFonts w:ascii="Times New Roman" w:hAnsi="Times New Roman"/>
          <w:sz w:val="26"/>
          <w:szCs w:val="26"/>
        </w:rPr>
        <w:t>ем</w:t>
      </w:r>
      <w:r w:rsidRPr="00861B0B">
        <w:rPr>
          <w:rFonts w:ascii="Times New Roman" w:hAnsi="Times New Roman"/>
          <w:sz w:val="26"/>
          <w:szCs w:val="26"/>
        </w:rPr>
        <w:t xml:space="preserve"> оформляется распоряжением Администрации города Норильска, изданным Руководителем Администрации города Норильска на основании трудового договора, заключенного между Руководителем Администрации города Норильска и </w:t>
      </w:r>
      <w:r>
        <w:rPr>
          <w:rFonts w:ascii="Times New Roman" w:hAnsi="Times New Roman"/>
          <w:sz w:val="26"/>
          <w:szCs w:val="26"/>
        </w:rPr>
        <w:t>заведующим</w:t>
      </w:r>
      <w:r w:rsidRPr="00861B0B">
        <w:rPr>
          <w:rFonts w:ascii="Times New Roman" w:hAnsi="Times New Roman"/>
          <w:sz w:val="26"/>
          <w:szCs w:val="26"/>
        </w:rPr>
        <w:t xml:space="preserve"> Учреждения, которым определяются условия труда </w:t>
      </w:r>
      <w:r>
        <w:rPr>
          <w:rFonts w:ascii="Times New Roman" w:hAnsi="Times New Roman"/>
          <w:sz w:val="26"/>
          <w:szCs w:val="26"/>
        </w:rPr>
        <w:t>заведующего</w:t>
      </w:r>
      <w:r w:rsidRPr="00861B0B">
        <w:rPr>
          <w:rFonts w:ascii="Times New Roman" w:hAnsi="Times New Roman"/>
          <w:sz w:val="26"/>
          <w:szCs w:val="26"/>
        </w:rPr>
        <w:t xml:space="preserve"> Учреждени</w:t>
      </w:r>
      <w:r w:rsidR="0095223B">
        <w:rPr>
          <w:rFonts w:ascii="Times New Roman" w:hAnsi="Times New Roman"/>
          <w:sz w:val="26"/>
          <w:szCs w:val="26"/>
        </w:rPr>
        <w:t>ем</w:t>
      </w:r>
      <w:r w:rsidRPr="00861B0B">
        <w:rPr>
          <w:rFonts w:ascii="Times New Roman" w:hAnsi="Times New Roman"/>
          <w:sz w:val="26"/>
          <w:szCs w:val="26"/>
        </w:rPr>
        <w:t xml:space="preserve"> (в том числе</w:t>
      </w:r>
      <w:r w:rsidRPr="00861B0B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61B0B">
        <w:rPr>
          <w:rFonts w:ascii="Times New Roman" w:hAnsi="Times New Roman"/>
          <w:sz w:val="26"/>
          <w:szCs w:val="26"/>
        </w:rPr>
        <w:t xml:space="preserve">права и обязанности </w:t>
      </w:r>
      <w:r>
        <w:rPr>
          <w:rFonts w:ascii="Times New Roman" w:hAnsi="Times New Roman"/>
          <w:sz w:val="26"/>
          <w:szCs w:val="26"/>
        </w:rPr>
        <w:t>заведующего,</w:t>
      </w:r>
      <w:r w:rsidRPr="00861B0B">
        <w:rPr>
          <w:rFonts w:ascii="Times New Roman" w:hAnsi="Times New Roman"/>
          <w:sz w:val="26"/>
          <w:szCs w:val="26"/>
        </w:rPr>
        <w:t xml:space="preserve"> режим рабочего времени и отдыха; показатели оценки эффективности и результативности деятельности </w:t>
      </w:r>
      <w:r>
        <w:rPr>
          <w:rFonts w:ascii="Times New Roman" w:hAnsi="Times New Roman"/>
          <w:sz w:val="26"/>
          <w:szCs w:val="26"/>
        </w:rPr>
        <w:t>заведующего</w:t>
      </w:r>
      <w:r w:rsidRPr="00861B0B">
        <w:rPr>
          <w:rFonts w:ascii="Times New Roman" w:hAnsi="Times New Roman"/>
          <w:sz w:val="26"/>
          <w:szCs w:val="26"/>
        </w:rPr>
        <w:t>;</w:t>
      </w:r>
      <w:proofErr w:type="gramEnd"/>
      <w:r w:rsidRPr="00861B0B">
        <w:rPr>
          <w:rFonts w:ascii="Times New Roman" w:hAnsi="Times New Roman"/>
          <w:sz w:val="26"/>
          <w:szCs w:val="26"/>
        </w:rPr>
        <w:t xml:space="preserve"> условия оплаты труда </w:t>
      </w:r>
      <w:r>
        <w:rPr>
          <w:rFonts w:ascii="Times New Roman" w:hAnsi="Times New Roman"/>
          <w:sz w:val="26"/>
          <w:szCs w:val="26"/>
        </w:rPr>
        <w:t>заведующего</w:t>
      </w:r>
      <w:r w:rsidRPr="00861B0B">
        <w:rPr>
          <w:rFonts w:ascii="Times New Roman" w:hAnsi="Times New Roman"/>
          <w:sz w:val="26"/>
          <w:szCs w:val="26"/>
        </w:rPr>
        <w:t xml:space="preserve">; срок действия трудового договора; условие о расторжении трудового договора по инициативе работодателя в соответствии с </w:t>
      </w:r>
      <w:r w:rsidR="00AB0542">
        <w:rPr>
          <w:rFonts w:ascii="Times New Roman" w:hAnsi="Times New Roman"/>
          <w:sz w:val="26"/>
          <w:szCs w:val="26"/>
        </w:rPr>
        <w:t>ТК РФ</w:t>
      </w:r>
      <w:r w:rsidRPr="00861B0B">
        <w:rPr>
          <w:rFonts w:ascii="Times New Roman" w:hAnsi="Times New Roman"/>
          <w:sz w:val="26"/>
          <w:szCs w:val="26"/>
        </w:rPr>
        <w:t xml:space="preserve"> при налич</w:t>
      </w:r>
      <w:proofErr w:type="gramStart"/>
      <w:r w:rsidRPr="00861B0B">
        <w:rPr>
          <w:rFonts w:ascii="Times New Roman" w:hAnsi="Times New Roman"/>
          <w:sz w:val="26"/>
          <w:szCs w:val="26"/>
        </w:rPr>
        <w:t>ии у У</w:t>
      </w:r>
      <w:proofErr w:type="gramEnd"/>
      <w:r w:rsidRPr="00861B0B">
        <w:rPr>
          <w:rFonts w:ascii="Times New Roman" w:hAnsi="Times New Roman"/>
          <w:sz w:val="26"/>
          <w:szCs w:val="26"/>
        </w:rPr>
        <w:t>чреждения просроченной кредиторской задолженности, превышающей предельно допустимые значения, установленные правовым актом Администрации города Норильска;</w:t>
      </w:r>
      <w:r w:rsidRPr="00861B0B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61B0B">
        <w:rPr>
          <w:rFonts w:ascii="Times New Roman" w:hAnsi="Times New Roman"/>
          <w:sz w:val="26"/>
          <w:szCs w:val="26"/>
        </w:rPr>
        <w:t xml:space="preserve">ответственность </w:t>
      </w:r>
      <w:r w:rsidR="00AB0542">
        <w:rPr>
          <w:rFonts w:ascii="Times New Roman" w:hAnsi="Times New Roman"/>
          <w:sz w:val="26"/>
          <w:szCs w:val="26"/>
        </w:rPr>
        <w:t>заведующего</w:t>
      </w:r>
      <w:r w:rsidRPr="00861B0B">
        <w:rPr>
          <w:rFonts w:ascii="Times New Roman" w:hAnsi="Times New Roman"/>
          <w:sz w:val="26"/>
          <w:szCs w:val="26"/>
        </w:rPr>
        <w:t>).</w:t>
      </w:r>
    </w:p>
    <w:p w:rsidR="00A13421" w:rsidRPr="00861B0B" w:rsidRDefault="00A13421" w:rsidP="00A1342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 xml:space="preserve">Трудовой договор с </w:t>
      </w:r>
      <w:r w:rsidR="00AB0542">
        <w:rPr>
          <w:rFonts w:ascii="Times New Roman" w:hAnsi="Times New Roman"/>
          <w:sz w:val="26"/>
          <w:szCs w:val="26"/>
        </w:rPr>
        <w:t>заведующим</w:t>
      </w:r>
      <w:r w:rsidRPr="00861B0B">
        <w:rPr>
          <w:rFonts w:ascii="Times New Roman" w:hAnsi="Times New Roman"/>
          <w:sz w:val="26"/>
          <w:szCs w:val="26"/>
        </w:rPr>
        <w:t xml:space="preserve"> Учреждени</w:t>
      </w:r>
      <w:r w:rsidR="0095223B">
        <w:rPr>
          <w:rFonts w:ascii="Times New Roman" w:hAnsi="Times New Roman"/>
          <w:sz w:val="26"/>
          <w:szCs w:val="26"/>
        </w:rPr>
        <w:t>ем</w:t>
      </w:r>
      <w:r w:rsidRPr="00861B0B">
        <w:rPr>
          <w:rFonts w:ascii="Times New Roman" w:hAnsi="Times New Roman"/>
          <w:sz w:val="26"/>
          <w:szCs w:val="26"/>
        </w:rPr>
        <w:t xml:space="preserve"> заключается на определенный срок не более 5-ти лет.</w:t>
      </w:r>
    </w:p>
    <w:p w:rsidR="00A13421" w:rsidRPr="00861B0B" w:rsidRDefault="00A13421" w:rsidP="00A13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 xml:space="preserve">При заключении трудового договора соглашением сторон трудового договора может быть предусмотрено испытание в целях проверки соответствия </w:t>
      </w:r>
      <w:r w:rsidR="00AB0542">
        <w:rPr>
          <w:rFonts w:ascii="Times New Roman" w:hAnsi="Times New Roman"/>
          <w:sz w:val="26"/>
          <w:szCs w:val="26"/>
        </w:rPr>
        <w:t>заведующего</w:t>
      </w:r>
      <w:r w:rsidRPr="00861B0B">
        <w:rPr>
          <w:rFonts w:ascii="Times New Roman" w:hAnsi="Times New Roman"/>
          <w:sz w:val="26"/>
          <w:szCs w:val="26"/>
        </w:rPr>
        <w:t xml:space="preserve"> Учреждени</w:t>
      </w:r>
      <w:r w:rsidR="0095223B">
        <w:rPr>
          <w:rFonts w:ascii="Times New Roman" w:hAnsi="Times New Roman"/>
          <w:sz w:val="26"/>
          <w:szCs w:val="26"/>
        </w:rPr>
        <w:t>ем</w:t>
      </w:r>
      <w:r w:rsidRPr="00861B0B">
        <w:rPr>
          <w:rFonts w:ascii="Times New Roman" w:hAnsi="Times New Roman"/>
          <w:sz w:val="26"/>
          <w:szCs w:val="26"/>
        </w:rPr>
        <w:t>, поручаемой работе на срок до шести месяцев.</w:t>
      </w:r>
    </w:p>
    <w:p w:rsidR="00A13421" w:rsidRPr="00861B0B" w:rsidRDefault="00A13421" w:rsidP="00A134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 xml:space="preserve">Освобождение </w:t>
      </w:r>
      <w:r w:rsidR="0095223B">
        <w:rPr>
          <w:rFonts w:ascii="Times New Roman" w:hAnsi="Times New Roman"/>
          <w:sz w:val="26"/>
          <w:szCs w:val="26"/>
        </w:rPr>
        <w:t>заведующего</w:t>
      </w:r>
      <w:r w:rsidRPr="00861B0B">
        <w:rPr>
          <w:rFonts w:ascii="Times New Roman" w:hAnsi="Times New Roman"/>
          <w:sz w:val="26"/>
          <w:szCs w:val="26"/>
        </w:rPr>
        <w:t xml:space="preserve"> Учреждени</w:t>
      </w:r>
      <w:r w:rsidR="0095223B">
        <w:rPr>
          <w:rFonts w:ascii="Times New Roman" w:hAnsi="Times New Roman"/>
          <w:sz w:val="26"/>
          <w:szCs w:val="26"/>
        </w:rPr>
        <w:t>ем</w:t>
      </w:r>
      <w:r w:rsidRPr="00861B0B">
        <w:rPr>
          <w:rFonts w:ascii="Times New Roman" w:hAnsi="Times New Roman"/>
          <w:sz w:val="26"/>
          <w:szCs w:val="26"/>
        </w:rPr>
        <w:t xml:space="preserve"> от занимаемой должности производится по основаниям, предусмотренным действующим трудовым законодательством Российской Федерации, а также трудовым договором, и осуществляется на основании распоряжения Администрации города Норильска, издаваемого Руководителем Администрации города Норильска.</w:t>
      </w:r>
    </w:p>
    <w:p w:rsidR="00A13421" w:rsidRPr="00861B0B" w:rsidRDefault="00A13421" w:rsidP="00A134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 xml:space="preserve">Предоставление ежегодного оплачиваемого отпуска, дополнительного оплачиваемого отпуска, отпуска без сохранения заработной платы </w:t>
      </w:r>
      <w:r w:rsidR="0095223B">
        <w:rPr>
          <w:rFonts w:ascii="Times New Roman" w:hAnsi="Times New Roman"/>
          <w:sz w:val="26"/>
          <w:szCs w:val="26"/>
        </w:rPr>
        <w:t>заведующему</w:t>
      </w:r>
      <w:r w:rsidRPr="00861B0B">
        <w:rPr>
          <w:rFonts w:ascii="Times New Roman" w:hAnsi="Times New Roman"/>
          <w:sz w:val="26"/>
          <w:szCs w:val="26"/>
        </w:rPr>
        <w:t xml:space="preserve"> Учреждени</w:t>
      </w:r>
      <w:r w:rsidR="0095223B">
        <w:rPr>
          <w:rFonts w:ascii="Times New Roman" w:hAnsi="Times New Roman"/>
          <w:sz w:val="26"/>
          <w:szCs w:val="26"/>
        </w:rPr>
        <w:t>ем</w:t>
      </w:r>
      <w:r w:rsidRPr="00861B0B">
        <w:rPr>
          <w:rFonts w:ascii="Times New Roman" w:hAnsi="Times New Roman"/>
          <w:sz w:val="26"/>
          <w:szCs w:val="26"/>
        </w:rPr>
        <w:t>, а также направление его в служебные командировки осуществляется на основании распоряжения Администрации города Норильска, издаваемого Руководителем Администрации города Норильска.</w:t>
      </w:r>
    </w:p>
    <w:p w:rsidR="00A13421" w:rsidRPr="00861B0B" w:rsidRDefault="00A13421" w:rsidP="00A13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lastRenderedPageBreak/>
        <w:t xml:space="preserve">Применение дисциплинарных взысканий к </w:t>
      </w:r>
      <w:r w:rsidR="00AF4CC6">
        <w:rPr>
          <w:rFonts w:ascii="Times New Roman" w:hAnsi="Times New Roman"/>
          <w:sz w:val="26"/>
          <w:szCs w:val="26"/>
        </w:rPr>
        <w:t>заведующему</w:t>
      </w:r>
      <w:r w:rsidRPr="00861B0B">
        <w:rPr>
          <w:rFonts w:ascii="Times New Roman" w:hAnsi="Times New Roman"/>
          <w:sz w:val="26"/>
          <w:szCs w:val="26"/>
        </w:rPr>
        <w:t xml:space="preserve"> Учреждени</w:t>
      </w:r>
      <w:r w:rsidR="00AF4CC6">
        <w:rPr>
          <w:rFonts w:ascii="Times New Roman" w:hAnsi="Times New Roman"/>
          <w:sz w:val="26"/>
          <w:szCs w:val="26"/>
        </w:rPr>
        <w:t>ем</w:t>
      </w:r>
      <w:r w:rsidRPr="00861B0B">
        <w:rPr>
          <w:rFonts w:ascii="Times New Roman" w:hAnsi="Times New Roman"/>
          <w:sz w:val="26"/>
          <w:szCs w:val="26"/>
        </w:rPr>
        <w:t>, а также привлечение его к материальной ответственности производится в соответствии с требованиями действующего трудового законодательства Российской Федерации на основании распоряжения Администрации города Норильска, издаваемого Руководителем Администрации города Норильска.</w:t>
      </w:r>
    </w:p>
    <w:p w:rsidR="00A13421" w:rsidRPr="00861B0B" w:rsidRDefault="00A13421" w:rsidP="00A134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 xml:space="preserve">Выплаты компенсационного характера (в том числе доплаты за совмещение профессий (должностей), за работу в выходные и нерабочие праздничные дни и другие выплаты компенсационного характера), стимулирующие и иные выплаты </w:t>
      </w:r>
      <w:r w:rsidR="00AF4CC6">
        <w:rPr>
          <w:rFonts w:ascii="Times New Roman" w:hAnsi="Times New Roman"/>
          <w:sz w:val="26"/>
          <w:szCs w:val="26"/>
        </w:rPr>
        <w:t>заведующему</w:t>
      </w:r>
      <w:r w:rsidRPr="00861B0B">
        <w:rPr>
          <w:rFonts w:ascii="Times New Roman" w:hAnsi="Times New Roman"/>
          <w:sz w:val="26"/>
          <w:szCs w:val="26"/>
        </w:rPr>
        <w:t xml:space="preserve"> Учреждени</w:t>
      </w:r>
      <w:r w:rsidR="00AF4CC6">
        <w:rPr>
          <w:rFonts w:ascii="Times New Roman" w:hAnsi="Times New Roman"/>
          <w:sz w:val="26"/>
          <w:szCs w:val="26"/>
        </w:rPr>
        <w:t>ем</w:t>
      </w:r>
      <w:r w:rsidRPr="00861B0B">
        <w:rPr>
          <w:rFonts w:ascii="Times New Roman" w:hAnsi="Times New Roman"/>
          <w:sz w:val="26"/>
          <w:szCs w:val="26"/>
        </w:rPr>
        <w:t xml:space="preserve"> устанавливаются на основании распоряжения Администрации города Норильска, издаваемого Руководителем Администрации города Норильска.</w:t>
      </w:r>
    </w:p>
    <w:p w:rsidR="00A13421" w:rsidRPr="00861B0B" w:rsidRDefault="00A13421" w:rsidP="00A134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 xml:space="preserve">Ведение трудовой книжки и личного дела </w:t>
      </w:r>
      <w:r w:rsidR="00AF4CC6">
        <w:rPr>
          <w:rFonts w:ascii="Times New Roman" w:hAnsi="Times New Roman"/>
          <w:sz w:val="26"/>
          <w:szCs w:val="26"/>
        </w:rPr>
        <w:t>заведующего</w:t>
      </w:r>
      <w:r w:rsidRPr="00861B0B">
        <w:rPr>
          <w:rFonts w:ascii="Times New Roman" w:hAnsi="Times New Roman"/>
          <w:sz w:val="26"/>
          <w:szCs w:val="26"/>
        </w:rPr>
        <w:t xml:space="preserve"> Учреждени</w:t>
      </w:r>
      <w:r w:rsidR="00AF4CC6">
        <w:rPr>
          <w:rFonts w:ascii="Times New Roman" w:hAnsi="Times New Roman"/>
          <w:sz w:val="26"/>
          <w:szCs w:val="26"/>
        </w:rPr>
        <w:t>ем</w:t>
      </w:r>
      <w:r w:rsidRPr="00861B0B">
        <w:rPr>
          <w:rFonts w:ascii="Times New Roman" w:hAnsi="Times New Roman"/>
          <w:sz w:val="26"/>
          <w:szCs w:val="26"/>
        </w:rPr>
        <w:t>, а также их хранение осуществляется Управлением по персоналу Администрации города Норильска.</w:t>
      </w:r>
    </w:p>
    <w:p w:rsidR="00A13421" w:rsidRPr="00861B0B" w:rsidRDefault="00AF4CC6" w:rsidP="00A13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Заведующему</w:t>
      </w:r>
      <w:r w:rsidR="00A13421" w:rsidRPr="00861B0B">
        <w:rPr>
          <w:rFonts w:ascii="Times New Roman" w:hAnsi="Times New Roman"/>
          <w:sz w:val="26"/>
          <w:szCs w:val="26"/>
        </w:rPr>
        <w:t xml:space="preserve"> Учреждени</w:t>
      </w:r>
      <w:r>
        <w:rPr>
          <w:rFonts w:ascii="Times New Roman" w:hAnsi="Times New Roman"/>
          <w:sz w:val="26"/>
          <w:szCs w:val="26"/>
        </w:rPr>
        <w:t>ем</w:t>
      </w:r>
      <w:r w:rsidR="00A13421" w:rsidRPr="00861B0B">
        <w:rPr>
          <w:rFonts w:ascii="Times New Roman" w:hAnsi="Times New Roman"/>
          <w:sz w:val="26"/>
          <w:szCs w:val="26"/>
        </w:rPr>
        <w:t xml:space="preserve"> не разрешается совмещение его должности с другими руководящими должностями </w:t>
      </w:r>
      <w:r w:rsidR="00A13421" w:rsidRPr="001303C9">
        <w:rPr>
          <w:rFonts w:ascii="Times New Roman" w:hAnsi="Times New Roman"/>
          <w:sz w:val="26"/>
          <w:szCs w:val="26"/>
        </w:rPr>
        <w:t>(кроме научного и научно-методического руководства)</w:t>
      </w:r>
      <w:r w:rsidR="00A13421" w:rsidRPr="00861B0B">
        <w:rPr>
          <w:rFonts w:ascii="Times New Roman" w:hAnsi="Times New Roman"/>
          <w:sz w:val="26"/>
          <w:szCs w:val="26"/>
        </w:rPr>
        <w:t xml:space="preserve"> внутри или вне Учреждения.</w:t>
      </w:r>
    </w:p>
    <w:p w:rsidR="00A13421" w:rsidRPr="00861B0B" w:rsidRDefault="00A13421" w:rsidP="00A13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 xml:space="preserve">Должностные обязанности </w:t>
      </w:r>
      <w:r w:rsidR="00AF4CC6">
        <w:rPr>
          <w:rFonts w:ascii="Times New Roman" w:hAnsi="Times New Roman"/>
          <w:sz w:val="26"/>
          <w:szCs w:val="26"/>
        </w:rPr>
        <w:t>заведующего</w:t>
      </w:r>
      <w:r w:rsidRPr="00861B0B">
        <w:rPr>
          <w:rFonts w:ascii="Times New Roman" w:hAnsi="Times New Roman"/>
          <w:sz w:val="26"/>
          <w:szCs w:val="26"/>
        </w:rPr>
        <w:t xml:space="preserve"> Учреждени</w:t>
      </w:r>
      <w:r w:rsidR="00AF4CC6">
        <w:rPr>
          <w:rFonts w:ascii="Times New Roman" w:hAnsi="Times New Roman"/>
          <w:sz w:val="26"/>
          <w:szCs w:val="26"/>
        </w:rPr>
        <w:t>ем</w:t>
      </w:r>
      <w:r w:rsidRPr="00861B0B">
        <w:rPr>
          <w:rFonts w:ascii="Times New Roman" w:hAnsi="Times New Roman"/>
          <w:sz w:val="26"/>
          <w:szCs w:val="26"/>
        </w:rPr>
        <w:t xml:space="preserve"> не могут исполняться по совместительству.</w:t>
      </w:r>
    </w:p>
    <w:p w:rsidR="00A13421" w:rsidRPr="00AC228E" w:rsidRDefault="00A13421" w:rsidP="00444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61B0B">
        <w:rPr>
          <w:rFonts w:ascii="Times New Roman" w:hAnsi="Times New Roman"/>
          <w:sz w:val="26"/>
          <w:szCs w:val="26"/>
        </w:rPr>
        <w:t xml:space="preserve">Заключение, изменение, расторжение трудового договора с </w:t>
      </w:r>
      <w:r w:rsidR="004A6134">
        <w:rPr>
          <w:rFonts w:ascii="Times New Roman" w:hAnsi="Times New Roman"/>
          <w:sz w:val="26"/>
          <w:szCs w:val="26"/>
        </w:rPr>
        <w:t>заведующим</w:t>
      </w:r>
      <w:r w:rsidRPr="00861B0B">
        <w:rPr>
          <w:rFonts w:ascii="Times New Roman" w:hAnsi="Times New Roman"/>
          <w:sz w:val="26"/>
          <w:szCs w:val="26"/>
        </w:rPr>
        <w:t xml:space="preserve"> Учреждени</w:t>
      </w:r>
      <w:r w:rsidR="004A6134">
        <w:rPr>
          <w:rFonts w:ascii="Times New Roman" w:hAnsi="Times New Roman"/>
          <w:sz w:val="26"/>
          <w:szCs w:val="26"/>
        </w:rPr>
        <w:t>ем</w:t>
      </w:r>
      <w:r w:rsidRPr="00861B0B">
        <w:rPr>
          <w:rFonts w:ascii="Times New Roman" w:hAnsi="Times New Roman"/>
          <w:sz w:val="26"/>
          <w:szCs w:val="26"/>
        </w:rPr>
        <w:t xml:space="preserve"> о выполнении им работы на условиях внутреннего совместительства, а также предоставление ему отпусков, направление в служебную командировку, привлечение к дисциплинарной (материальной) ответственности, предоставление выплат компенсационного характера (стимулирующих и иных выплат) по должности, замещаемой </w:t>
      </w:r>
      <w:r w:rsidR="004A6134">
        <w:rPr>
          <w:rFonts w:ascii="Times New Roman" w:hAnsi="Times New Roman"/>
          <w:sz w:val="26"/>
          <w:szCs w:val="26"/>
        </w:rPr>
        <w:t>заведующим</w:t>
      </w:r>
      <w:r w:rsidRPr="00861B0B">
        <w:rPr>
          <w:rFonts w:ascii="Times New Roman" w:hAnsi="Times New Roman"/>
          <w:sz w:val="26"/>
          <w:szCs w:val="26"/>
        </w:rPr>
        <w:t xml:space="preserve"> Учреждени</w:t>
      </w:r>
      <w:r w:rsidR="004A6134">
        <w:rPr>
          <w:rFonts w:ascii="Times New Roman" w:hAnsi="Times New Roman"/>
          <w:sz w:val="26"/>
          <w:szCs w:val="26"/>
        </w:rPr>
        <w:t>ем</w:t>
      </w:r>
      <w:r w:rsidRPr="00861B0B">
        <w:rPr>
          <w:rFonts w:ascii="Times New Roman" w:hAnsi="Times New Roman"/>
          <w:sz w:val="26"/>
          <w:szCs w:val="26"/>
        </w:rPr>
        <w:t xml:space="preserve"> на условиях внутреннего совместительства, осуществляет уполномоченный </w:t>
      </w:r>
      <w:r w:rsidR="00DF697D" w:rsidRPr="00861B0B">
        <w:rPr>
          <w:rFonts w:ascii="Times New Roman" w:hAnsi="Times New Roman"/>
          <w:sz w:val="26"/>
          <w:szCs w:val="26"/>
        </w:rPr>
        <w:t>Руководител</w:t>
      </w:r>
      <w:r w:rsidR="00DF697D">
        <w:rPr>
          <w:rFonts w:ascii="Times New Roman" w:hAnsi="Times New Roman"/>
          <w:sz w:val="26"/>
          <w:szCs w:val="26"/>
        </w:rPr>
        <w:t>ем</w:t>
      </w:r>
      <w:r w:rsidR="00DF697D" w:rsidRPr="00861B0B"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  <w:r w:rsidRPr="00861B0B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:rsidR="00CD1E6A" w:rsidRDefault="00CD1E6A" w:rsidP="00CD1E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4821">
        <w:rPr>
          <w:rFonts w:ascii="Times New Roman" w:hAnsi="Times New Roman"/>
          <w:sz w:val="26"/>
          <w:szCs w:val="26"/>
        </w:rPr>
        <w:t>6.</w:t>
      </w:r>
      <w:r w:rsidR="00444821">
        <w:rPr>
          <w:rFonts w:ascii="Times New Roman" w:hAnsi="Times New Roman"/>
          <w:sz w:val="26"/>
          <w:szCs w:val="26"/>
        </w:rPr>
        <w:t>6</w:t>
      </w:r>
      <w:r w:rsidRPr="00444821">
        <w:rPr>
          <w:rFonts w:ascii="Times New Roman" w:hAnsi="Times New Roman"/>
          <w:sz w:val="26"/>
          <w:szCs w:val="26"/>
        </w:rPr>
        <w:t xml:space="preserve">. </w:t>
      </w:r>
      <w:r w:rsidR="00444821">
        <w:rPr>
          <w:rFonts w:ascii="Times New Roman" w:hAnsi="Times New Roman"/>
          <w:sz w:val="26"/>
          <w:szCs w:val="26"/>
        </w:rPr>
        <w:t>З</w:t>
      </w:r>
      <w:r w:rsidRPr="00444821">
        <w:rPr>
          <w:rFonts w:ascii="Times New Roman" w:hAnsi="Times New Roman"/>
          <w:sz w:val="26"/>
          <w:szCs w:val="26"/>
        </w:rPr>
        <w:t>аведующ</w:t>
      </w:r>
      <w:r w:rsidR="00444821">
        <w:rPr>
          <w:rFonts w:ascii="Times New Roman" w:hAnsi="Times New Roman"/>
          <w:sz w:val="26"/>
          <w:szCs w:val="26"/>
        </w:rPr>
        <w:t>ий Учреждением</w:t>
      </w:r>
      <w:r w:rsidRPr="00444821">
        <w:rPr>
          <w:rFonts w:ascii="Times New Roman" w:hAnsi="Times New Roman"/>
          <w:sz w:val="26"/>
          <w:szCs w:val="26"/>
        </w:rPr>
        <w:t>:</w:t>
      </w:r>
    </w:p>
    <w:p w:rsidR="00444821" w:rsidRPr="00444821" w:rsidRDefault="00444821" w:rsidP="00CD1E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6.6.1. </w:t>
      </w:r>
      <w:r w:rsidRPr="00861B0B">
        <w:rPr>
          <w:rFonts w:ascii="Times New Roman" w:hAnsi="Times New Roman"/>
          <w:sz w:val="26"/>
          <w:szCs w:val="26"/>
        </w:rPr>
        <w:t xml:space="preserve">осуществляет оперативное руководство деятельностью </w:t>
      </w:r>
      <w:r>
        <w:rPr>
          <w:rFonts w:ascii="Times New Roman" w:hAnsi="Times New Roman"/>
          <w:sz w:val="26"/>
          <w:szCs w:val="26"/>
        </w:rPr>
        <w:t>Учреждения;</w:t>
      </w:r>
    </w:p>
    <w:p w:rsidR="00D5092C" w:rsidRPr="00861B0B" w:rsidRDefault="00444821" w:rsidP="00D5092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6.6.2. </w:t>
      </w:r>
      <w:r w:rsidR="00D5092C" w:rsidRPr="00861B0B">
        <w:rPr>
          <w:rFonts w:ascii="Times New Roman" w:hAnsi="Times New Roman"/>
          <w:sz w:val="26"/>
          <w:szCs w:val="26"/>
        </w:rPr>
        <w:t xml:space="preserve">действует без доверенности, представляя интересы Учреждения </w:t>
      </w:r>
      <w:r w:rsidR="00D5092C" w:rsidRPr="00861B0B">
        <w:rPr>
          <w:rFonts w:ascii="Times New Roman" w:hAnsi="Times New Roman"/>
          <w:spacing w:val="-2"/>
          <w:sz w:val="26"/>
          <w:szCs w:val="26"/>
        </w:rPr>
        <w:t>во всех органах и организациях, в судах</w:t>
      </w:r>
      <w:r w:rsidR="00D5092C" w:rsidRPr="00861B0B">
        <w:rPr>
          <w:rFonts w:ascii="Times New Roman" w:hAnsi="Times New Roman"/>
          <w:sz w:val="26"/>
          <w:szCs w:val="26"/>
        </w:rPr>
        <w:t>;</w:t>
      </w:r>
    </w:p>
    <w:p w:rsidR="00D5092C" w:rsidRPr="00861B0B" w:rsidRDefault="00D5092C" w:rsidP="00D5092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6.6.3. </w:t>
      </w:r>
      <w:r w:rsidRPr="00861B0B">
        <w:rPr>
          <w:rFonts w:ascii="Times New Roman" w:hAnsi="Times New Roman"/>
          <w:sz w:val="26"/>
          <w:szCs w:val="26"/>
        </w:rPr>
        <w:t>выдает доверенности;</w:t>
      </w:r>
    </w:p>
    <w:p w:rsidR="00D5092C" w:rsidRPr="00861B0B" w:rsidRDefault="00D5092C" w:rsidP="00D5092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6.6.4. </w:t>
      </w:r>
      <w:r w:rsidRPr="00861B0B">
        <w:rPr>
          <w:rFonts w:ascii="Times New Roman" w:hAnsi="Times New Roman"/>
          <w:sz w:val="26"/>
          <w:szCs w:val="26"/>
        </w:rPr>
        <w:t>заключает гражданско-правовые договоры, соглашения, трудовые договоры;</w:t>
      </w:r>
    </w:p>
    <w:p w:rsidR="00D5092C" w:rsidRPr="00861B0B" w:rsidRDefault="00D5092C" w:rsidP="00D5092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6.6.5. </w:t>
      </w:r>
      <w:r w:rsidRPr="00861B0B">
        <w:rPr>
          <w:rFonts w:ascii="Times New Roman" w:hAnsi="Times New Roman"/>
          <w:sz w:val="26"/>
          <w:szCs w:val="26"/>
        </w:rPr>
        <w:t>открывает лицевые счета в установленном порядке;</w:t>
      </w:r>
    </w:p>
    <w:p w:rsidR="00D5092C" w:rsidRDefault="00D5092C" w:rsidP="00D5092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6.6.6. </w:t>
      </w:r>
      <w:r w:rsidRPr="00861B0B">
        <w:rPr>
          <w:rFonts w:ascii="Times New Roman" w:hAnsi="Times New Roman"/>
          <w:sz w:val="26"/>
          <w:szCs w:val="26"/>
        </w:rPr>
        <w:t>пользуется правом распоряжения имуществом и денежными средствами в пределах, установленных действующим законодательством, и настоящим Уставом (с учетом требований предусмотренных действующим законодательством);</w:t>
      </w:r>
    </w:p>
    <w:p w:rsidR="0007042C" w:rsidRPr="00861B0B" w:rsidRDefault="0007042C" w:rsidP="00D5092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6.6.7. </w:t>
      </w:r>
      <w:r w:rsidRPr="00AC228E">
        <w:rPr>
          <w:rFonts w:ascii="Times New Roman" w:hAnsi="Times New Roman"/>
          <w:sz w:val="26"/>
          <w:szCs w:val="26"/>
        </w:rPr>
        <w:t xml:space="preserve">предоставляет Учредителю и общественности ежегодный отчет о поступлении и расходовании финансовых и материальных средств, а также отчет о результатах самооценки деятельности </w:t>
      </w:r>
      <w:r w:rsidRPr="00DF2724">
        <w:rPr>
          <w:rFonts w:ascii="Times New Roman" w:hAnsi="Times New Roman"/>
          <w:sz w:val="26"/>
          <w:szCs w:val="26"/>
        </w:rPr>
        <w:t xml:space="preserve">Учреждения </w:t>
      </w:r>
      <w:r w:rsidR="00DF2724" w:rsidRPr="00DF2724">
        <w:rPr>
          <w:rFonts w:ascii="Times New Roman" w:hAnsi="Times New Roman"/>
          <w:sz w:val="26"/>
          <w:szCs w:val="26"/>
        </w:rPr>
        <w:t>(</w:t>
      </w:r>
      <w:proofErr w:type="spellStart"/>
      <w:r w:rsidR="00DF2724" w:rsidRPr="00DF2724">
        <w:rPr>
          <w:rFonts w:ascii="Times New Roman" w:hAnsi="Times New Roman"/>
          <w:sz w:val="26"/>
          <w:szCs w:val="26"/>
        </w:rPr>
        <w:t>самообследования</w:t>
      </w:r>
      <w:proofErr w:type="spellEnd"/>
      <w:r w:rsidR="00DF2724" w:rsidRPr="00DF2724">
        <w:rPr>
          <w:rFonts w:ascii="Times New Roman" w:hAnsi="Times New Roman"/>
          <w:sz w:val="26"/>
          <w:szCs w:val="26"/>
        </w:rPr>
        <w:t>)</w:t>
      </w:r>
      <w:r w:rsidRPr="00DF2724">
        <w:rPr>
          <w:rFonts w:ascii="Times New Roman" w:hAnsi="Times New Roman"/>
          <w:sz w:val="26"/>
          <w:szCs w:val="26"/>
        </w:rPr>
        <w:t>;</w:t>
      </w:r>
    </w:p>
    <w:p w:rsidR="00D5092C" w:rsidRDefault="00D5092C" w:rsidP="00D5092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6.6.</w:t>
      </w:r>
      <w:r w:rsidR="0007042C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. </w:t>
      </w:r>
      <w:r w:rsidRPr="00861B0B">
        <w:rPr>
          <w:rFonts w:ascii="Times New Roman" w:hAnsi="Times New Roman"/>
          <w:sz w:val="26"/>
          <w:szCs w:val="26"/>
        </w:rPr>
        <w:t>разрабатывает и утверждает организационную структуру, штатную численность и штатное расписание Учреждения с учетом правовых актов Администрации города Норильска, издаваемых Руководителем Администрации города Норильска;</w:t>
      </w:r>
    </w:p>
    <w:p w:rsidR="00414A04" w:rsidRPr="00861B0B" w:rsidRDefault="00CE7C3A" w:rsidP="00D5092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6.6.9. </w:t>
      </w:r>
      <w:r w:rsidR="00414A04">
        <w:rPr>
          <w:rFonts w:ascii="Times New Roman" w:hAnsi="Times New Roman"/>
          <w:sz w:val="26"/>
          <w:szCs w:val="26"/>
        </w:rPr>
        <w:t>заключает трудовые договор</w:t>
      </w:r>
      <w:r w:rsidR="002E0600">
        <w:rPr>
          <w:rFonts w:ascii="Times New Roman" w:hAnsi="Times New Roman"/>
          <w:sz w:val="26"/>
          <w:szCs w:val="26"/>
        </w:rPr>
        <w:t>ы</w:t>
      </w:r>
      <w:r w:rsidR="00414A04">
        <w:rPr>
          <w:rFonts w:ascii="Times New Roman" w:hAnsi="Times New Roman"/>
          <w:sz w:val="26"/>
          <w:szCs w:val="26"/>
        </w:rPr>
        <w:t xml:space="preserve"> с работниками </w:t>
      </w:r>
      <w:r>
        <w:rPr>
          <w:rFonts w:ascii="Times New Roman" w:hAnsi="Times New Roman"/>
          <w:sz w:val="26"/>
          <w:szCs w:val="26"/>
        </w:rPr>
        <w:t>У</w:t>
      </w:r>
      <w:r w:rsidR="00414A04">
        <w:rPr>
          <w:rFonts w:ascii="Times New Roman" w:hAnsi="Times New Roman"/>
          <w:sz w:val="26"/>
          <w:szCs w:val="26"/>
        </w:rPr>
        <w:t>чреждени</w:t>
      </w:r>
      <w:r>
        <w:rPr>
          <w:rFonts w:ascii="Times New Roman" w:hAnsi="Times New Roman"/>
          <w:sz w:val="26"/>
          <w:szCs w:val="26"/>
        </w:rPr>
        <w:t>я</w:t>
      </w:r>
      <w:r w:rsidR="00414A04">
        <w:rPr>
          <w:rFonts w:ascii="Times New Roman" w:hAnsi="Times New Roman"/>
          <w:sz w:val="26"/>
          <w:szCs w:val="26"/>
        </w:rPr>
        <w:t xml:space="preserve"> бессрочные, с заместителями </w:t>
      </w:r>
      <w:proofErr w:type="gramStart"/>
      <w:r w:rsidR="00414A04">
        <w:rPr>
          <w:rFonts w:ascii="Times New Roman" w:hAnsi="Times New Roman"/>
          <w:sz w:val="26"/>
          <w:szCs w:val="26"/>
        </w:rPr>
        <w:t>заведующего Учреждения</w:t>
      </w:r>
      <w:proofErr w:type="gramEnd"/>
      <w:r w:rsidR="00414A04">
        <w:rPr>
          <w:rFonts w:ascii="Times New Roman" w:hAnsi="Times New Roman"/>
          <w:sz w:val="26"/>
          <w:szCs w:val="26"/>
        </w:rPr>
        <w:t xml:space="preserve"> сроком </w:t>
      </w:r>
      <w:r w:rsidR="002E0600">
        <w:rPr>
          <w:rFonts w:ascii="Times New Roman" w:hAnsi="Times New Roman"/>
          <w:sz w:val="26"/>
          <w:szCs w:val="26"/>
        </w:rPr>
        <w:t>до</w:t>
      </w:r>
      <w:r w:rsidR="00414A04">
        <w:rPr>
          <w:rFonts w:ascii="Times New Roman" w:hAnsi="Times New Roman"/>
          <w:sz w:val="26"/>
          <w:szCs w:val="26"/>
        </w:rPr>
        <w:t xml:space="preserve"> пят</w:t>
      </w:r>
      <w:r w:rsidR="002E0600">
        <w:rPr>
          <w:rFonts w:ascii="Times New Roman" w:hAnsi="Times New Roman"/>
          <w:sz w:val="26"/>
          <w:szCs w:val="26"/>
        </w:rPr>
        <w:t>и</w:t>
      </w:r>
      <w:r w:rsidR="00414A04">
        <w:rPr>
          <w:rFonts w:ascii="Times New Roman" w:hAnsi="Times New Roman"/>
          <w:sz w:val="26"/>
          <w:szCs w:val="26"/>
        </w:rPr>
        <w:t xml:space="preserve"> лет;</w:t>
      </w:r>
    </w:p>
    <w:p w:rsidR="00D5092C" w:rsidRPr="00861B0B" w:rsidRDefault="00D5092C" w:rsidP="00D5092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6.6.</w:t>
      </w:r>
      <w:r w:rsidR="00414A04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. </w:t>
      </w:r>
      <w:r w:rsidRPr="00861B0B">
        <w:rPr>
          <w:rFonts w:ascii="Times New Roman" w:hAnsi="Times New Roman"/>
          <w:sz w:val="26"/>
          <w:szCs w:val="26"/>
        </w:rPr>
        <w:t>утверждает должностные (рабочие) инструкции работников Учреждения;</w:t>
      </w:r>
    </w:p>
    <w:p w:rsidR="00D5092C" w:rsidRPr="00861B0B" w:rsidRDefault="00D5092C" w:rsidP="00D5092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6.6.</w:t>
      </w:r>
      <w:r w:rsidR="0007042C">
        <w:rPr>
          <w:rFonts w:ascii="Times New Roman" w:hAnsi="Times New Roman"/>
          <w:sz w:val="26"/>
          <w:szCs w:val="26"/>
        </w:rPr>
        <w:t>1</w:t>
      </w:r>
      <w:r w:rsidR="00414A04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. </w:t>
      </w:r>
      <w:r w:rsidRPr="00861B0B">
        <w:rPr>
          <w:rFonts w:ascii="Times New Roman" w:hAnsi="Times New Roman"/>
          <w:sz w:val="26"/>
          <w:szCs w:val="26"/>
        </w:rPr>
        <w:t xml:space="preserve">осуществляет прием, расстановку, увольнение работников Учреждения, осуществляет их поощрение, привлекает к дисциплинарной (материальной) ответственности; </w:t>
      </w:r>
    </w:p>
    <w:p w:rsidR="00D5092C" w:rsidRPr="00861B0B" w:rsidRDefault="00D5092C" w:rsidP="00D5092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6.6.</w:t>
      </w:r>
      <w:r w:rsidR="0007042C">
        <w:rPr>
          <w:rFonts w:ascii="Times New Roman" w:hAnsi="Times New Roman"/>
          <w:sz w:val="26"/>
          <w:szCs w:val="26"/>
        </w:rPr>
        <w:t>1</w:t>
      </w:r>
      <w:r w:rsidR="00414A04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</w:t>
      </w:r>
      <w:r w:rsidRPr="00861B0B">
        <w:rPr>
          <w:rFonts w:ascii="Times New Roman" w:hAnsi="Times New Roman"/>
          <w:sz w:val="26"/>
          <w:szCs w:val="26"/>
        </w:rPr>
        <w:t>рассматривает предложения, жалобы граждан и принимает необходимые решения, организует прием граждан по вопросам, отнесенным к его компетенции;</w:t>
      </w:r>
    </w:p>
    <w:p w:rsidR="00D5092C" w:rsidRDefault="00D5092C" w:rsidP="00CE7C3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6.6.1</w:t>
      </w:r>
      <w:r w:rsidR="00414A04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861B0B">
        <w:rPr>
          <w:rFonts w:ascii="Times New Roman" w:hAnsi="Times New Roman"/>
          <w:sz w:val="26"/>
          <w:szCs w:val="26"/>
        </w:rPr>
        <w:t>издает приказы, иные локальные нормативные акты, дает указания, обязательные для исполнения всеми работниками Учреждения;</w:t>
      </w:r>
    </w:p>
    <w:p w:rsidR="00CE7C3A" w:rsidRPr="00AC228E" w:rsidRDefault="00CE7C3A" w:rsidP="00CE7C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6.6.14. </w:t>
      </w:r>
      <w:r w:rsidRPr="00AC228E">
        <w:rPr>
          <w:rFonts w:ascii="Times New Roman" w:hAnsi="Times New Roman"/>
          <w:sz w:val="26"/>
          <w:szCs w:val="26"/>
        </w:rPr>
        <w:t>контролирует совместно со своими заместителями, работу педагогов, в том числе путем посещения занятий, воспитательных мероприятий</w:t>
      </w:r>
      <w:r w:rsidR="00E03F67">
        <w:rPr>
          <w:rFonts w:ascii="Times New Roman" w:hAnsi="Times New Roman"/>
          <w:sz w:val="26"/>
          <w:szCs w:val="26"/>
        </w:rPr>
        <w:t xml:space="preserve">, </w:t>
      </w:r>
      <w:r w:rsidR="00E03F67" w:rsidRPr="00886EE7">
        <w:rPr>
          <w:rFonts w:ascii="Times New Roman" w:hAnsi="Times New Roman"/>
          <w:sz w:val="26"/>
          <w:szCs w:val="26"/>
        </w:rPr>
        <w:t>а также административно – хозяйственных, производственных и иных работников</w:t>
      </w:r>
      <w:r w:rsidRPr="00886EE7">
        <w:rPr>
          <w:rFonts w:ascii="Times New Roman" w:hAnsi="Times New Roman"/>
          <w:sz w:val="26"/>
          <w:szCs w:val="26"/>
        </w:rPr>
        <w:t>;</w:t>
      </w:r>
      <w:r w:rsidRPr="00AC228E">
        <w:rPr>
          <w:rFonts w:ascii="Times New Roman" w:hAnsi="Times New Roman"/>
          <w:sz w:val="26"/>
          <w:szCs w:val="26"/>
        </w:rPr>
        <w:t xml:space="preserve"> </w:t>
      </w:r>
    </w:p>
    <w:p w:rsidR="00CE7C3A" w:rsidRPr="00AC228E" w:rsidRDefault="002E0600" w:rsidP="002E060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6.6.15. </w:t>
      </w:r>
      <w:r w:rsidR="00CE7C3A" w:rsidRPr="00AC228E">
        <w:rPr>
          <w:rFonts w:ascii="Times New Roman" w:hAnsi="Times New Roman"/>
          <w:sz w:val="26"/>
          <w:szCs w:val="26"/>
        </w:rPr>
        <w:t xml:space="preserve">обеспечивает функционирование системы внутреннего мониторинга качества образования в Учреждении; </w:t>
      </w:r>
    </w:p>
    <w:p w:rsidR="00CE7C3A" w:rsidRPr="00861B0B" w:rsidRDefault="002E0600" w:rsidP="002E060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6.6.16. </w:t>
      </w:r>
      <w:r w:rsidR="00CE7C3A" w:rsidRPr="00AC228E">
        <w:rPr>
          <w:rFonts w:ascii="Times New Roman" w:hAnsi="Times New Roman"/>
          <w:sz w:val="26"/>
          <w:szCs w:val="26"/>
        </w:rPr>
        <w:t>несёт ответственность за деятельнос</w:t>
      </w:r>
      <w:r w:rsidR="00CE7C3A">
        <w:rPr>
          <w:rFonts w:ascii="Times New Roman" w:hAnsi="Times New Roman"/>
          <w:sz w:val="26"/>
          <w:szCs w:val="26"/>
        </w:rPr>
        <w:t>ть Учреждения перед Учредителем, за</w:t>
      </w:r>
      <w:r w:rsidR="00CE7C3A" w:rsidRPr="00AC228E">
        <w:rPr>
          <w:rFonts w:ascii="Times New Roman" w:hAnsi="Times New Roman"/>
          <w:sz w:val="26"/>
          <w:szCs w:val="26"/>
        </w:rPr>
        <w:t xml:space="preserve"> </w:t>
      </w:r>
      <w:r w:rsidR="00CE7C3A" w:rsidRPr="00172975">
        <w:rPr>
          <w:rFonts w:ascii="Times New Roman" w:hAnsi="Times New Roman"/>
          <w:sz w:val="26"/>
          <w:szCs w:val="26"/>
        </w:rPr>
        <w:t>нарушение в процессе осуществления деятельности Учреждения Правил пожарной безопасности, охраны труда, санитарно-гигиенических правил;</w:t>
      </w:r>
    </w:p>
    <w:p w:rsidR="00D5092C" w:rsidRPr="00861B0B" w:rsidRDefault="00D5092C" w:rsidP="00D5092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6.6.1</w:t>
      </w:r>
      <w:r w:rsidR="002E0600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 </w:t>
      </w:r>
      <w:r w:rsidRPr="00861B0B">
        <w:rPr>
          <w:rFonts w:ascii="Times New Roman" w:hAnsi="Times New Roman"/>
          <w:sz w:val="26"/>
          <w:szCs w:val="26"/>
        </w:rPr>
        <w:t>осуществляет иные полномочия, определенные законодательством и нормативными правовыми актами органов местного самоуправления муниципального образования город Норильск;</w:t>
      </w:r>
    </w:p>
    <w:p w:rsidR="00CD1E6A" w:rsidRPr="00AC228E" w:rsidRDefault="00D5092C" w:rsidP="004076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6.6.1</w:t>
      </w:r>
      <w:r w:rsidR="00414A04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</w:t>
      </w:r>
      <w:r w:rsidRPr="00861B0B">
        <w:rPr>
          <w:rFonts w:ascii="Times New Roman" w:hAnsi="Times New Roman"/>
          <w:sz w:val="26"/>
          <w:szCs w:val="26"/>
        </w:rPr>
        <w:t>устанавливает заработную плату работникам, в том числе надбавки и доплаты к должностным окладам, порядок и размеры премирования.</w:t>
      </w:r>
    </w:p>
    <w:p w:rsidR="00CD1E6A" w:rsidRPr="00AC228E" w:rsidRDefault="00CD1E6A" w:rsidP="00CD1E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28E">
        <w:rPr>
          <w:rFonts w:ascii="Times New Roman" w:hAnsi="Times New Roman"/>
          <w:sz w:val="26"/>
          <w:szCs w:val="26"/>
        </w:rPr>
        <w:t>6.</w:t>
      </w:r>
      <w:r w:rsidR="00407639">
        <w:rPr>
          <w:rFonts w:ascii="Times New Roman" w:hAnsi="Times New Roman"/>
          <w:sz w:val="26"/>
          <w:szCs w:val="26"/>
        </w:rPr>
        <w:t>7</w:t>
      </w:r>
      <w:r w:rsidRPr="00AC228E">
        <w:rPr>
          <w:rFonts w:ascii="Times New Roman" w:hAnsi="Times New Roman"/>
          <w:sz w:val="26"/>
          <w:szCs w:val="26"/>
        </w:rPr>
        <w:t>.     Заведующий Учреждени</w:t>
      </w:r>
      <w:r w:rsidR="00407639">
        <w:rPr>
          <w:rFonts w:ascii="Times New Roman" w:hAnsi="Times New Roman"/>
          <w:sz w:val="26"/>
          <w:szCs w:val="26"/>
        </w:rPr>
        <w:t>ем</w:t>
      </w:r>
      <w:r w:rsidRPr="00AC228E">
        <w:rPr>
          <w:rFonts w:ascii="Times New Roman" w:hAnsi="Times New Roman"/>
          <w:sz w:val="26"/>
          <w:szCs w:val="26"/>
        </w:rPr>
        <w:t xml:space="preserve"> при проведении мероприятий по контролю имеет право:</w:t>
      </w:r>
    </w:p>
    <w:p w:rsidR="00CD1E6A" w:rsidRPr="00BF376B" w:rsidRDefault="00407639" w:rsidP="0040763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F376B">
        <w:rPr>
          <w:rFonts w:ascii="Times New Roman" w:hAnsi="Times New Roman"/>
          <w:sz w:val="26"/>
          <w:szCs w:val="26"/>
        </w:rPr>
        <w:t xml:space="preserve">6.7.1. </w:t>
      </w:r>
      <w:r w:rsidR="00CD1E6A" w:rsidRPr="00BF376B">
        <w:rPr>
          <w:rFonts w:ascii="Times New Roman" w:hAnsi="Times New Roman"/>
          <w:sz w:val="26"/>
          <w:szCs w:val="26"/>
        </w:rPr>
        <w:t>непосредственно присутствовать при проведении мероприятий по контролю</w:t>
      </w:r>
      <w:r w:rsidRPr="00BF376B">
        <w:rPr>
          <w:rFonts w:ascii="Times New Roman" w:hAnsi="Times New Roman"/>
          <w:sz w:val="26"/>
          <w:szCs w:val="26"/>
        </w:rPr>
        <w:t xml:space="preserve"> в Учреждении</w:t>
      </w:r>
      <w:r w:rsidR="00CD1E6A" w:rsidRPr="00BF376B">
        <w:rPr>
          <w:rFonts w:ascii="Times New Roman" w:hAnsi="Times New Roman"/>
          <w:sz w:val="26"/>
          <w:szCs w:val="26"/>
        </w:rPr>
        <w:t xml:space="preserve">, давать объяснения по вопросам, относящимся к предмету проверки; </w:t>
      </w:r>
    </w:p>
    <w:p w:rsidR="00CD1E6A" w:rsidRPr="00BF376B" w:rsidRDefault="00407639" w:rsidP="0040763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F376B">
        <w:rPr>
          <w:rFonts w:ascii="Times New Roman" w:hAnsi="Times New Roman"/>
          <w:sz w:val="26"/>
          <w:szCs w:val="26"/>
        </w:rPr>
        <w:t xml:space="preserve">6.7.2. </w:t>
      </w:r>
      <w:r w:rsidR="00CD1E6A" w:rsidRPr="00BF376B">
        <w:rPr>
          <w:rFonts w:ascii="Times New Roman" w:hAnsi="Times New Roman"/>
          <w:sz w:val="26"/>
          <w:szCs w:val="26"/>
        </w:rPr>
        <w:t xml:space="preserve">получать информацию, предоставление которой предусмотрено федеральным законодательством; </w:t>
      </w:r>
    </w:p>
    <w:p w:rsidR="00CD1E6A" w:rsidRPr="00BF376B" w:rsidRDefault="00407639" w:rsidP="0040763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376B">
        <w:rPr>
          <w:rFonts w:ascii="Times New Roman" w:hAnsi="Times New Roman"/>
          <w:sz w:val="26"/>
          <w:szCs w:val="26"/>
        </w:rPr>
        <w:t xml:space="preserve">6.7.3. </w:t>
      </w:r>
      <w:r w:rsidR="00CD1E6A" w:rsidRPr="00BF376B">
        <w:rPr>
          <w:rFonts w:ascii="Times New Roman" w:hAnsi="Times New Roman"/>
          <w:sz w:val="26"/>
          <w:szCs w:val="26"/>
        </w:rPr>
        <w:t xml:space="preserve">знакомиться с результатами мероприятий по контролю и указывать в актах о своём ознакомлении, согласии и несогласии с ними, а также с отдельными действиями должностных лиц органов государственного контроля (надзора); </w:t>
      </w:r>
    </w:p>
    <w:p w:rsidR="00CD1E6A" w:rsidRPr="00BF376B" w:rsidRDefault="00407639" w:rsidP="0040763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F376B">
        <w:rPr>
          <w:rFonts w:ascii="Times New Roman" w:hAnsi="Times New Roman"/>
          <w:sz w:val="26"/>
          <w:szCs w:val="26"/>
        </w:rPr>
        <w:t xml:space="preserve">6.7.4. </w:t>
      </w:r>
      <w:r w:rsidR="00CD1E6A" w:rsidRPr="00BF376B">
        <w:rPr>
          <w:rFonts w:ascii="Times New Roman" w:hAnsi="Times New Roman"/>
          <w:sz w:val="26"/>
          <w:szCs w:val="26"/>
        </w:rPr>
        <w:t xml:space="preserve">обжаловать действия (бездействие) должностных лиц органов Государственного контроля (надзора) в административном и (или) судебном порядке, в соответствии с законодательством Российской Федерации. </w:t>
      </w:r>
    </w:p>
    <w:p w:rsidR="00CD1E6A" w:rsidRPr="00886EE7" w:rsidRDefault="00CD1E6A" w:rsidP="00CD1E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6EE7">
        <w:rPr>
          <w:rFonts w:ascii="Times New Roman" w:hAnsi="Times New Roman"/>
          <w:sz w:val="26"/>
          <w:szCs w:val="26"/>
        </w:rPr>
        <w:t>6.</w:t>
      </w:r>
      <w:r w:rsidR="00FA7AA3" w:rsidRPr="00886EE7">
        <w:rPr>
          <w:rFonts w:ascii="Times New Roman" w:hAnsi="Times New Roman"/>
          <w:sz w:val="26"/>
          <w:szCs w:val="26"/>
        </w:rPr>
        <w:t>8</w:t>
      </w:r>
      <w:r w:rsidRPr="00886EE7">
        <w:rPr>
          <w:rFonts w:ascii="Times New Roman" w:hAnsi="Times New Roman"/>
          <w:sz w:val="26"/>
          <w:szCs w:val="26"/>
        </w:rPr>
        <w:t xml:space="preserve">. </w:t>
      </w:r>
      <w:r w:rsidR="00FA7AA3" w:rsidRPr="00886EE7">
        <w:rPr>
          <w:rFonts w:ascii="Times New Roman" w:hAnsi="Times New Roman"/>
          <w:sz w:val="26"/>
          <w:szCs w:val="26"/>
        </w:rPr>
        <w:t>Формами самоуправления Учреждения являются коллегиальные органы управления Учреждением</w:t>
      </w:r>
      <w:r w:rsidRPr="00886EE7">
        <w:rPr>
          <w:rFonts w:ascii="Times New Roman" w:hAnsi="Times New Roman"/>
          <w:sz w:val="26"/>
          <w:szCs w:val="26"/>
        </w:rPr>
        <w:t>, к которым относятся:</w:t>
      </w:r>
    </w:p>
    <w:p w:rsidR="00CD1E6A" w:rsidRPr="00886EE7" w:rsidRDefault="00FA7AA3" w:rsidP="00FA7AA3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886EE7">
        <w:rPr>
          <w:rFonts w:ascii="Times New Roman" w:hAnsi="Times New Roman"/>
          <w:sz w:val="26"/>
          <w:szCs w:val="26"/>
        </w:rPr>
        <w:t>6.8</w:t>
      </w:r>
      <w:r w:rsidR="00E03F67" w:rsidRPr="00886EE7">
        <w:rPr>
          <w:rFonts w:ascii="Times New Roman" w:hAnsi="Times New Roman"/>
          <w:sz w:val="26"/>
          <w:szCs w:val="26"/>
        </w:rPr>
        <w:t>.1</w:t>
      </w:r>
      <w:r w:rsidRPr="00886EE7">
        <w:rPr>
          <w:rFonts w:ascii="Times New Roman" w:hAnsi="Times New Roman"/>
          <w:sz w:val="26"/>
          <w:szCs w:val="26"/>
        </w:rPr>
        <w:t xml:space="preserve">. </w:t>
      </w:r>
      <w:r w:rsidR="00CD1E6A" w:rsidRPr="00886EE7">
        <w:rPr>
          <w:rFonts w:ascii="Times New Roman" w:hAnsi="Times New Roman"/>
          <w:sz w:val="26"/>
          <w:szCs w:val="26"/>
        </w:rPr>
        <w:t xml:space="preserve">Общее собрание трудового коллектива Учреждения; </w:t>
      </w:r>
    </w:p>
    <w:p w:rsidR="00CD1E6A" w:rsidRPr="00886EE7" w:rsidRDefault="00CD1E6A" w:rsidP="00CD1E6A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886EE7">
        <w:rPr>
          <w:rFonts w:ascii="Times New Roman" w:hAnsi="Times New Roman"/>
          <w:sz w:val="26"/>
          <w:szCs w:val="26"/>
        </w:rPr>
        <w:t>6.</w:t>
      </w:r>
      <w:r w:rsidR="00FA7AA3" w:rsidRPr="00886EE7">
        <w:rPr>
          <w:rFonts w:ascii="Times New Roman" w:hAnsi="Times New Roman"/>
          <w:sz w:val="26"/>
          <w:szCs w:val="26"/>
        </w:rPr>
        <w:t>8</w:t>
      </w:r>
      <w:r w:rsidRPr="00886EE7">
        <w:rPr>
          <w:rFonts w:ascii="Times New Roman" w:hAnsi="Times New Roman"/>
          <w:sz w:val="26"/>
          <w:szCs w:val="26"/>
        </w:rPr>
        <w:t>.</w:t>
      </w:r>
      <w:r w:rsidR="00E03F67" w:rsidRPr="00886EE7">
        <w:rPr>
          <w:rFonts w:ascii="Times New Roman" w:hAnsi="Times New Roman"/>
          <w:sz w:val="26"/>
          <w:szCs w:val="26"/>
        </w:rPr>
        <w:t>2</w:t>
      </w:r>
      <w:r w:rsidRPr="00886EE7">
        <w:rPr>
          <w:rFonts w:ascii="Times New Roman" w:hAnsi="Times New Roman"/>
          <w:sz w:val="26"/>
          <w:szCs w:val="26"/>
        </w:rPr>
        <w:t>.</w:t>
      </w:r>
      <w:r w:rsidR="00FA7AA3" w:rsidRPr="00886EE7">
        <w:rPr>
          <w:rFonts w:ascii="Times New Roman" w:hAnsi="Times New Roman"/>
          <w:sz w:val="26"/>
          <w:szCs w:val="26"/>
        </w:rPr>
        <w:t xml:space="preserve"> </w:t>
      </w:r>
      <w:r w:rsidRPr="00886EE7">
        <w:rPr>
          <w:rFonts w:ascii="Times New Roman" w:hAnsi="Times New Roman"/>
          <w:sz w:val="26"/>
          <w:szCs w:val="26"/>
        </w:rPr>
        <w:t>Педагогический совет</w:t>
      </w:r>
      <w:r w:rsidR="00FA7AA3" w:rsidRPr="00886EE7">
        <w:rPr>
          <w:rFonts w:ascii="Times New Roman" w:hAnsi="Times New Roman"/>
          <w:sz w:val="26"/>
          <w:szCs w:val="26"/>
        </w:rPr>
        <w:t xml:space="preserve"> Учреждения;</w:t>
      </w:r>
    </w:p>
    <w:p w:rsidR="00CD1E6A" w:rsidRPr="00886EE7" w:rsidRDefault="00FA7AA3" w:rsidP="00FA7AA3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886EE7">
        <w:rPr>
          <w:rFonts w:ascii="Times New Roman" w:hAnsi="Times New Roman"/>
          <w:sz w:val="26"/>
        </w:rPr>
        <w:t>6.8.</w:t>
      </w:r>
      <w:r w:rsidR="00E03F67" w:rsidRPr="00886EE7">
        <w:rPr>
          <w:rFonts w:ascii="Times New Roman" w:hAnsi="Times New Roman"/>
          <w:sz w:val="26"/>
        </w:rPr>
        <w:t>3</w:t>
      </w:r>
      <w:r w:rsidRPr="00886EE7">
        <w:rPr>
          <w:rFonts w:ascii="Times New Roman" w:hAnsi="Times New Roman"/>
          <w:sz w:val="26"/>
        </w:rPr>
        <w:t xml:space="preserve">. </w:t>
      </w:r>
      <w:r w:rsidR="00CD1E6A" w:rsidRPr="00886EE7">
        <w:rPr>
          <w:rFonts w:ascii="Times New Roman" w:hAnsi="Times New Roman"/>
          <w:sz w:val="26"/>
        </w:rPr>
        <w:t>Родительский совет Учреждения</w:t>
      </w:r>
      <w:r w:rsidRPr="00886EE7">
        <w:rPr>
          <w:rFonts w:ascii="Times New Roman" w:hAnsi="Times New Roman"/>
          <w:sz w:val="26"/>
        </w:rPr>
        <w:t>.</w:t>
      </w:r>
    </w:p>
    <w:p w:rsidR="00CD1E6A" w:rsidRPr="00886EE7" w:rsidRDefault="00CD1E6A" w:rsidP="00E03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6EE7">
        <w:rPr>
          <w:rFonts w:ascii="Times New Roman" w:hAnsi="Times New Roman"/>
          <w:sz w:val="26"/>
          <w:szCs w:val="26"/>
        </w:rPr>
        <w:t>6.</w:t>
      </w:r>
      <w:r w:rsidR="00C91CB3" w:rsidRPr="00886EE7">
        <w:rPr>
          <w:rFonts w:ascii="Times New Roman" w:hAnsi="Times New Roman"/>
          <w:sz w:val="26"/>
          <w:szCs w:val="26"/>
        </w:rPr>
        <w:t>9</w:t>
      </w:r>
      <w:r w:rsidRPr="00886EE7">
        <w:rPr>
          <w:rFonts w:ascii="Times New Roman" w:hAnsi="Times New Roman"/>
          <w:sz w:val="26"/>
          <w:szCs w:val="26"/>
        </w:rPr>
        <w:t xml:space="preserve">. </w:t>
      </w:r>
      <w:r w:rsidR="00E03F67" w:rsidRPr="00886EE7">
        <w:rPr>
          <w:rFonts w:ascii="Times New Roman" w:hAnsi="Times New Roman"/>
          <w:sz w:val="26"/>
          <w:szCs w:val="26"/>
        </w:rPr>
        <w:t xml:space="preserve"> </w:t>
      </w:r>
      <w:r w:rsidRPr="00886EE7">
        <w:rPr>
          <w:rFonts w:ascii="Times New Roman" w:hAnsi="Times New Roman"/>
          <w:sz w:val="26"/>
          <w:szCs w:val="26"/>
        </w:rPr>
        <w:t xml:space="preserve">Полномочия работников Учреждения осуществляются </w:t>
      </w:r>
      <w:r w:rsidRPr="00886EE7">
        <w:rPr>
          <w:rFonts w:ascii="Times New Roman" w:hAnsi="Times New Roman"/>
          <w:bCs/>
          <w:sz w:val="26"/>
          <w:szCs w:val="26"/>
        </w:rPr>
        <w:t>Общим собранием трудового коллектива Учреждения</w:t>
      </w:r>
      <w:r w:rsidRPr="00886EE7">
        <w:rPr>
          <w:rFonts w:ascii="Times New Roman" w:hAnsi="Times New Roman"/>
          <w:sz w:val="26"/>
          <w:szCs w:val="26"/>
        </w:rPr>
        <w:t xml:space="preserve"> (далее по тексту - Общее собрание).</w:t>
      </w:r>
    </w:p>
    <w:p w:rsidR="00CD1E6A" w:rsidRPr="00886EE7" w:rsidRDefault="00CD1E6A" w:rsidP="00CD1E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6EE7">
        <w:rPr>
          <w:rFonts w:ascii="Times New Roman" w:hAnsi="Times New Roman"/>
          <w:sz w:val="26"/>
          <w:szCs w:val="26"/>
        </w:rPr>
        <w:t>6.</w:t>
      </w:r>
      <w:r w:rsidR="00E03F67" w:rsidRPr="00886EE7">
        <w:rPr>
          <w:rFonts w:ascii="Times New Roman" w:hAnsi="Times New Roman"/>
          <w:sz w:val="26"/>
          <w:szCs w:val="26"/>
        </w:rPr>
        <w:t>9</w:t>
      </w:r>
      <w:r w:rsidRPr="00886EE7">
        <w:rPr>
          <w:rFonts w:ascii="Times New Roman" w:hAnsi="Times New Roman"/>
          <w:sz w:val="26"/>
          <w:szCs w:val="26"/>
        </w:rPr>
        <w:t>.1. В состав Общего собрания входят все работники Учреждения.</w:t>
      </w:r>
    </w:p>
    <w:p w:rsidR="00CD1E6A" w:rsidRPr="00886EE7" w:rsidRDefault="00CD1E6A" w:rsidP="00CD1E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6EE7">
        <w:rPr>
          <w:rFonts w:ascii="Times New Roman" w:hAnsi="Times New Roman"/>
          <w:sz w:val="26"/>
          <w:szCs w:val="26"/>
        </w:rPr>
        <w:t>6.</w:t>
      </w:r>
      <w:r w:rsidR="00E03F67" w:rsidRPr="00886EE7">
        <w:rPr>
          <w:rFonts w:ascii="Times New Roman" w:hAnsi="Times New Roman"/>
          <w:sz w:val="26"/>
          <w:szCs w:val="26"/>
        </w:rPr>
        <w:t>9</w:t>
      </w:r>
      <w:r w:rsidRPr="00886EE7">
        <w:rPr>
          <w:rFonts w:ascii="Times New Roman" w:hAnsi="Times New Roman"/>
          <w:sz w:val="26"/>
          <w:szCs w:val="26"/>
        </w:rPr>
        <w:t>.2. Общее собрание проводится по мере необходимости, но не реже 2-х раз в год.</w:t>
      </w:r>
    </w:p>
    <w:p w:rsidR="00CD1E6A" w:rsidRPr="00886EE7" w:rsidRDefault="00CD1E6A" w:rsidP="00CD1E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6EE7">
        <w:rPr>
          <w:rFonts w:ascii="Times New Roman" w:hAnsi="Times New Roman"/>
          <w:sz w:val="26"/>
          <w:szCs w:val="26"/>
        </w:rPr>
        <w:t>6.</w:t>
      </w:r>
      <w:r w:rsidR="00E03F67" w:rsidRPr="00886EE7">
        <w:rPr>
          <w:rFonts w:ascii="Times New Roman" w:hAnsi="Times New Roman"/>
          <w:sz w:val="26"/>
          <w:szCs w:val="26"/>
        </w:rPr>
        <w:t>9</w:t>
      </w:r>
      <w:r w:rsidRPr="00886EE7">
        <w:rPr>
          <w:rFonts w:ascii="Times New Roman" w:hAnsi="Times New Roman"/>
          <w:sz w:val="26"/>
          <w:szCs w:val="26"/>
        </w:rPr>
        <w:t>.3. Общее собрание считается правомочным, если на нём присутствует не менее половины работников Учреждения.</w:t>
      </w:r>
    </w:p>
    <w:p w:rsidR="00CD1E6A" w:rsidRPr="00886EE7" w:rsidRDefault="00CD1E6A" w:rsidP="00CD1E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6EE7">
        <w:rPr>
          <w:rFonts w:ascii="Times New Roman" w:hAnsi="Times New Roman"/>
          <w:sz w:val="26"/>
          <w:szCs w:val="26"/>
        </w:rPr>
        <w:t>6.</w:t>
      </w:r>
      <w:r w:rsidR="00E03F67" w:rsidRPr="00886EE7">
        <w:rPr>
          <w:rFonts w:ascii="Times New Roman" w:hAnsi="Times New Roman"/>
          <w:sz w:val="26"/>
          <w:szCs w:val="26"/>
        </w:rPr>
        <w:t>9</w:t>
      </w:r>
      <w:r w:rsidRPr="00886EE7">
        <w:rPr>
          <w:rFonts w:ascii="Times New Roman" w:hAnsi="Times New Roman"/>
          <w:sz w:val="26"/>
          <w:szCs w:val="26"/>
        </w:rPr>
        <w:t xml:space="preserve">.4. Общим </w:t>
      </w:r>
      <w:proofErr w:type="gramStart"/>
      <w:r w:rsidRPr="00886EE7">
        <w:rPr>
          <w:rFonts w:ascii="Times New Roman" w:hAnsi="Times New Roman"/>
          <w:sz w:val="26"/>
          <w:szCs w:val="26"/>
        </w:rPr>
        <w:t>собранием</w:t>
      </w:r>
      <w:proofErr w:type="gramEnd"/>
      <w:r w:rsidRPr="00886EE7">
        <w:rPr>
          <w:rFonts w:ascii="Times New Roman" w:hAnsi="Times New Roman"/>
          <w:sz w:val="26"/>
          <w:szCs w:val="26"/>
        </w:rPr>
        <w:t xml:space="preserve"> открытым голосованием избираются председатель и секретарь сроком на один учебный год. На заседаниях Общего собрания ведётся протокол, который подписывают председатель и секретарь. Протоколы хранятся в Учреждении</w:t>
      </w:r>
      <w:r w:rsidR="00EC1F69" w:rsidRPr="00886EE7">
        <w:rPr>
          <w:rFonts w:ascii="Times New Roman" w:hAnsi="Times New Roman"/>
          <w:sz w:val="26"/>
          <w:szCs w:val="26"/>
        </w:rPr>
        <w:t xml:space="preserve"> у секретаря</w:t>
      </w:r>
      <w:r w:rsidRPr="00886EE7">
        <w:rPr>
          <w:rFonts w:ascii="Times New Roman" w:hAnsi="Times New Roman"/>
          <w:sz w:val="26"/>
          <w:szCs w:val="26"/>
        </w:rPr>
        <w:t>.</w:t>
      </w:r>
    </w:p>
    <w:p w:rsidR="00CD1E6A" w:rsidRPr="00886EE7" w:rsidRDefault="00CD1E6A" w:rsidP="00CD1E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6EE7">
        <w:rPr>
          <w:rFonts w:ascii="Times New Roman" w:hAnsi="Times New Roman"/>
          <w:sz w:val="26"/>
          <w:szCs w:val="26"/>
        </w:rPr>
        <w:t>6.</w:t>
      </w:r>
      <w:r w:rsidR="00E03F67" w:rsidRPr="00886EE7">
        <w:rPr>
          <w:rFonts w:ascii="Times New Roman" w:hAnsi="Times New Roman"/>
          <w:sz w:val="26"/>
          <w:szCs w:val="26"/>
        </w:rPr>
        <w:t>9</w:t>
      </w:r>
      <w:r w:rsidRPr="00886EE7">
        <w:rPr>
          <w:rFonts w:ascii="Times New Roman" w:hAnsi="Times New Roman"/>
          <w:sz w:val="26"/>
          <w:szCs w:val="26"/>
        </w:rPr>
        <w:t xml:space="preserve">.5. Решение вопросов, вынесенных на Общее собрание, считается принятым, если за них проголосовало не менее </w:t>
      </w:r>
      <w:r w:rsidR="00EC1F69" w:rsidRPr="00886EE7">
        <w:rPr>
          <w:rFonts w:ascii="Times New Roman" w:hAnsi="Times New Roman"/>
          <w:sz w:val="26"/>
          <w:szCs w:val="26"/>
        </w:rPr>
        <w:t>половины</w:t>
      </w:r>
      <w:r w:rsidRPr="00886EE7">
        <w:rPr>
          <w:rFonts w:ascii="Times New Roman" w:hAnsi="Times New Roman"/>
          <w:sz w:val="26"/>
          <w:szCs w:val="26"/>
        </w:rPr>
        <w:t xml:space="preserve"> работников Учрежде</w:t>
      </w:r>
      <w:r w:rsidR="00976AAE" w:rsidRPr="00886EE7">
        <w:rPr>
          <w:rFonts w:ascii="Times New Roman" w:hAnsi="Times New Roman"/>
          <w:sz w:val="26"/>
          <w:szCs w:val="26"/>
        </w:rPr>
        <w:t xml:space="preserve">ния, присутствующих на собрании, в случае равенства голосов решающим является голос </w:t>
      </w:r>
      <w:proofErr w:type="gramStart"/>
      <w:r w:rsidR="00976AAE" w:rsidRPr="00886EE7">
        <w:rPr>
          <w:rFonts w:ascii="Times New Roman" w:hAnsi="Times New Roman"/>
          <w:sz w:val="26"/>
          <w:szCs w:val="26"/>
        </w:rPr>
        <w:t>заведующего</w:t>
      </w:r>
      <w:r w:rsidR="00E03F67" w:rsidRPr="00886EE7">
        <w:rPr>
          <w:rFonts w:ascii="Times New Roman" w:hAnsi="Times New Roman"/>
          <w:sz w:val="26"/>
          <w:szCs w:val="26"/>
        </w:rPr>
        <w:t xml:space="preserve"> Учреждения</w:t>
      </w:r>
      <w:proofErr w:type="gramEnd"/>
      <w:r w:rsidR="00976AAE" w:rsidRPr="00886EE7">
        <w:rPr>
          <w:rFonts w:ascii="Times New Roman" w:hAnsi="Times New Roman"/>
          <w:sz w:val="26"/>
          <w:szCs w:val="26"/>
        </w:rPr>
        <w:t>.</w:t>
      </w:r>
    </w:p>
    <w:p w:rsidR="00CD1E6A" w:rsidRPr="00886EE7" w:rsidRDefault="00CD1E6A" w:rsidP="00886E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6EE7">
        <w:rPr>
          <w:rFonts w:ascii="Times New Roman" w:hAnsi="Times New Roman"/>
          <w:sz w:val="26"/>
          <w:szCs w:val="26"/>
        </w:rPr>
        <w:t>6.</w:t>
      </w:r>
      <w:r w:rsidR="00E03F67" w:rsidRPr="00886EE7">
        <w:rPr>
          <w:rFonts w:ascii="Times New Roman" w:hAnsi="Times New Roman"/>
          <w:sz w:val="26"/>
          <w:szCs w:val="26"/>
        </w:rPr>
        <w:t>9</w:t>
      </w:r>
      <w:r w:rsidRPr="00886EE7">
        <w:rPr>
          <w:rFonts w:ascii="Times New Roman" w:hAnsi="Times New Roman"/>
          <w:sz w:val="26"/>
          <w:szCs w:val="26"/>
        </w:rPr>
        <w:t xml:space="preserve">.6. К </w:t>
      </w:r>
      <w:r w:rsidR="00EC1F69" w:rsidRPr="00886EE7">
        <w:rPr>
          <w:rFonts w:ascii="Times New Roman" w:hAnsi="Times New Roman"/>
          <w:sz w:val="26"/>
          <w:szCs w:val="26"/>
        </w:rPr>
        <w:t>функциям</w:t>
      </w:r>
      <w:r w:rsidRPr="00886EE7">
        <w:rPr>
          <w:rFonts w:ascii="Times New Roman" w:hAnsi="Times New Roman"/>
          <w:sz w:val="26"/>
          <w:szCs w:val="26"/>
        </w:rPr>
        <w:t xml:space="preserve"> Общего собрания относ</w:t>
      </w:r>
      <w:r w:rsidR="00886EE7" w:rsidRPr="00886EE7">
        <w:rPr>
          <w:rFonts w:ascii="Times New Roman" w:hAnsi="Times New Roman"/>
          <w:sz w:val="26"/>
          <w:szCs w:val="26"/>
        </w:rPr>
        <w:t>ится решение следующих вопросов</w:t>
      </w:r>
      <w:r w:rsidRPr="00886EE7">
        <w:rPr>
          <w:rFonts w:ascii="Times New Roman" w:hAnsi="Times New Roman"/>
          <w:sz w:val="26"/>
          <w:szCs w:val="26"/>
        </w:rPr>
        <w:t xml:space="preserve">; </w:t>
      </w:r>
    </w:p>
    <w:p w:rsidR="00CD1E6A" w:rsidRPr="00886EE7" w:rsidRDefault="00EC1F69" w:rsidP="00EC1F6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86EE7">
        <w:rPr>
          <w:rFonts w:ascii="Times New Roman" w:hAnsi="Times New Roman"/>
          <w:sz w:val="26"/>
          <w:szCs w:val="26"/>
        </w:rPr>
        <w:t>6.</w:t>
      </w:r>
      <w:r w:rsidR="00E03F67" w:rsidRPr="00886EE7">
        <w:rPr>
          <w:rFonts w:ascii="Times New Roman" w:hAnsi="Times New Roman"/>
          <w:sz w:val="26"/>
          <w:szCs w:val="26"/>
        </w:rPr>
        <w:t>9</w:t>
      </w:r>
      <w:r w:rsidRPr="00886EE7">
        <w:rPr>
          <w:rFonts w:ascii="Times New Roman" w:hAnsi="Times New Roman"/>
          <w:sz w:val="26"/>
          <w:szCs w:val="26"/>
        </w:rPr>
        <w:t>.</w:t>
      </w:r>
      <w:r w:rsidR="00886EE7">
        <w:rPr>
          <w:rFonts w:ascii="Times New Roman" w:hAnsi="Times New Roman"/>
          <w:sz w:val="26"/>
          <w:szCs w:val="26"/>
        </w:rPr>
        <w:t>7</w:t>
      </w:r>
      <w:r w:rsidRPr="00886EE7">
        <w:rPr>
          <w:rFonts w:ascii="Times New Roman" w:hAnsi="Times New Roman"/>
          <w:sz w:val="26"/>
          <w:szCs w:val="26"/>
        </w:rPr>
        <w:t xml:space="preserve">. </w:t>
      </w:r>
      <w:r w:rsidR="00CD1E6A" w:rsidRPr="00886EE7">
        <w:rPr>
          <w:rFonts w:ascii="Times New Roman" w:hAnsi="Times New Roman"/>
          <w:sz w:val="26"/>
          <w:szCs w:val="26"/>
        </w:rPr>
        <w:t xml:space="preserve">обсуждение и принятие Коллективного договора, Правил внутреннего трудового распорядка; </w:t>
      </w:r>
    </w:p>
    <w:p w:rsidR="00CD1E6A" w:rsidRPr="00886EE7" w:rsidRDefault="000C08DC" w:rsidP="000C08D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86EE7">
        <w:rPr>
          <w:rFonts w:ascii="Times New Roman" w:hAnsi="Times New Roman"/>
          <w:sz w:val="26"/>
          <w:szCs w:val="26"/>
        </w:rPr>
        <w:lastRenderedPageBreak/>
        <w:t>6.</w:t>
      </w:r>
      <w:r w:rsidR="00E03F67" w:rsidRPr="00886EE7">
        <w:rPr>
          <w:rFonts w:ascii="Times New Roman" w:hAnsi="Times New Roman"/>
          <w:sz w:val="26"/>
          <w:szCs w:val="26"/>
        </w:rPr>
        <w:t>9</w:t>
      </w:r>
      <w:r w:rsidRPr="00886EE7">
        <w:rPr>
          <w:rFonts w:ascii="Times New Roman" w:hAnsi="Times New Roman"/>
          <w:sz w:val="26"/>
          <w:szCs w:val="26"/>
        </w:rPr>
        <w:t>.</w:t>
      </w:r>
      <w:r w:rsidR="00886EE7">
        <w:rPr>
          <w:rFonts w:ascii="Times New Roman" w:hAnsi="Times New Roman"/>
          <w:sz w:val="26"/>
          <w:szCs w:val="26"/>
        </w:rPr>
        <w:t>8</w:t>
      </w:r>
      <w:r w:rsidRPr="00886EE7">
        <w:rPr>
          <w:rFonts w:ascii="Times New Roman" w:hAnsi="Times New Roman"/>
          <w:sz w:val="26"/>
          <w:szCs w:val="26"/>
        </w:rPr>
        <w:t xml:space="preserve">. </w:t>
      </w:r>
      <w:r w:rsidR="00CD1E6A" w:rsidRPr="00886EE7">
        <w:rPr>
          <w:rFonts w:ascii="Times New Roman" w:hAnsi="Times New Roman"/>
          <w:sz w:val="26"/>
          <w:szCs w:val="26"/>
        </w:rPr>
        <w:t xml:space="preserve">обсуждение вопросов состояния трудовой дисциплины, охраны труда и техники безопасности, охраны жизни и укрепления здоровья </w:t>
      </w:r>
      <w:r w:rsidR="00E03F67" w:rsidRPr="00886EE7">
        <w:rPr>
          <w:rFonts w:ascii="Times New Roman" w:hAnsi="Times New Roman"/>
          <w:sz w:val="26"/>
          <w:szCs w:val="26"/>
        </w:rPr>
        <w:t xml:space="preserve">(обучающихся) </w:t>
      </w:r>
      <w:r w:rsidR="00CD1E6A" w:rsidRPr="00886EE7">
        <w:rPr>
          <w:rFonts w:ascii="Times New Roman" w:hAnsi="Times New Roman"/>
          <w:sz w:val="26"/>
          <w:szCs w:val="26"/>
        </w:rPr>
        <w:t xml:space="preserve">воспитанников Учреждения; </w:t>
      </w:r>
    </w:p>
    <w:p w:rsidR="00CD1E6A" w:rsidRPr="00886EE7" w:rsidRDefault="000C08DC" w:rsidP="000C08D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86EE7">
        <w:rPr>
          <w:rFonts w:ascii="Times New Roman" w:hAnsi="Times New Roman"/>
          <w:sz w:val="26"/>
          <w:szCs w:val="26"/>
        </w:rPr>
        <w:t>6.</w:t>
      </w:r>
      <w:r w:rsidR="00E03F67" w:rsidRPr="00886EE7">
        <w:rPr>
          <w:rFonts w:ascii="Times New Roman" w:hAnsi="Times New Roman"/>
          <w:sz w:val="26"/>
          <w:szCs w:val="26"/>
        </w:rPr>
        <w:t>9</w:t>
      </w:r>
      <w:r w:rsidRPr="00886EE7">
        <w:rPr>
          <w:rFonts w:ascii="Times New Roman" w:hAnsi="Times New Roman"/>
          <w:sz w:val="26"/>
          <w:szCs w:val="26"/>
        </w:rPr>
        <w:t>.</w:t>
      </w:r>
      <w:r w:rsidR="00886EE7">
        <w:rPr>
          <w:rFonts w:ascii="Times New Roman" w:hAnsi="Times New Roman"/>
          <w:sz w:val="26"/>
          <w:szCs w:val="26"/>
        </w:rPr>
        <w:t>9</w:t>
      </w:r>
      <w:r w:rsidRPr="00886EE7">
        <w:rPr>
          <w:rFonts w:ascii="Times New Roman" w:hAnsi="Times New Roman"/>
          <w:sz w:val="26"/>
          <w:szCs w:val="26"/>
        </w:rPr>
        <w:t xml:space="preserve">. </w:t>
      </w:r>
      <w:r w:rsidR="00CD1E6A" w:rsidRPr="00886EE7">
        <w:rPr>
          <w:rFonts w:ascii="Times New Roman" w:hAnsi="Times New Roman"/>
          <w:sz w:val="26"/>
          <w:szCs w:val="26"/>
        </w:rPr>
        <w:t xml:space="preserve"> другие вопросы в соответствии с Положением об Общем собрании трудового коллектива. </w:t>
      </w:r>
    </w:p>
    <w:p w:rsidR="00CD1E6A" w:rsidRPr="00886EE7" w:rsidRDefault="000C08DC" w:rsidP="000C0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6EE7">
        <w:rPr>
          <w:rFonts w:ascii="Times New Roman" w:hAnsi="Times New Roman"/>
          <w:sz w:val="26"/>
          <w:szCs w:val="26"/>
        </w:rPr>
        <w:t>6.1</w:t>
      </w:r>
      <w:r w:rsidR="00E03F67" w:rsidRPr="00886EE7">
        <w:rPr>
          <w:rFonts w:ascii="Times New Roman" w:hAnsi="Times New Roman"/>
          <w:sz w:val="26"/>
          <w:szCs w:val="26"/>
        </w:rPr>
        <w:t>0</w:t>
      </w:r>
      <w:r w:rsidRPr="00886EE7">
        <w:rPr>
          <w:rFonts w:ascii="Times New Roman" w:hAnsi="Times New Roman"/>
          <w:sz w:val="26"/>
          <w:szCs w:val="26"/>
        </w:rPr>
        <w:t xml:space="preserve">. </w:t>
      </w:r>
      <w:r w:rsidR="00CD1E6A" w:rsidRPr="00886EE7">
        <w:rPr>
          <w:rFonts w:ascii="Times New Roman" w:hAnsi="Times New Roman"/>
          <w:sz w:val="26"/>
          <w:szCs w:val="26"/>
        </w:rPr>
        <w:t xml:space="preserve">Для рассмотрения вопросов, связанных с организацией образовательного процесса, изучения и распространения передового педагогического опыта в Учреждении создаётся </w:t>
      </w:r>
      <w:r w:rsidR="00CD1E6A" w:rsidRPr="00886EE7">
        <w:rPr>
          <w:rFonts w:ascii="Times New Roman" w:hAnsi="Times New Roman"/>
          <w:bCs/>
          <w:sz w:val="26"/>
          <w:szCs w:val="26"/>
        </w:rPr>
        <w:t>Педагогический совет</w:t>
      </w:r>
      <w:r w:rsidR="00CD1E6A" w:rsidRPr="00886EE7">
        <w:rPr>
          <w:rFonts w:ascii="Times New Roman" w:hAnsi="Times New Roman"/>
          <w:sz w:val="26"/>
          <w:szCs w:val="26"/>
        </w:rPr>
        <w:t>.</w:t>
      </w:r>
    </w:p>
    <w:p w:rsidR="00CD1E6A" w:rsidRPr="00886EE7" w:rsidRDefault="00CD1E6A" w:rsidP="00CD1E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6EE7">
        <w:rPr>
          <w:rFonts w:ascii="Times New Roman" w:hAnsi="Times New Roman"/>
          <w:sz w:val="26"/>
          <w:szCs w:val="26"/>
        </w:rPr>
        <w:t>6.</w:t>
      </w:r>
      <w:r w:rsidR="00051EC7" w:rsidRPr="00886EE7">
        <w:rPr>
          <w:rFonts w:ascii="Times New Roman" w:hAnsi="Times New Roman"/>
          <w:sz w:val="26"/>
          <w:szCs w:val="26"/>
        </w:rPr>
        <w:t>1</w:t>
      </w:r>
      <w:r w:rsidR="00E03F67" w:rsidRPr="00886EE7">
        <w:rPr>
          <w:rFonts w:ascii="Times New Roman" w:hAnsi="Times New Roman"/>
          <w:sz w:val="26"/>
          <w:szCs w:val="26"/>
        </w:rPr>
        <w:t>0</w:t>
      </w:r>
      <w:r w:rsidRPr="00886EE7">
        <w:rPr>
          <w:rFonts w:ascii="Times New Roman" w:hAnsi="Times New Roman"/>
          <w:sz w:val="26"/>
          <w:szCs w:val="26"/>
        </w:rPr>
        <w:t>.1. Членами Педагогического совета являются все педагогические работники Учреждения.</w:t>
      </w:r>
    </w:p>
    <w:p w:rsidR="00CD1E6A" w:rsidRPr="00886EE7" w:rsidRDefault="00CD1E6A" w:rsidP="00CD1E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6EE7">
        <w:rPr>
          <w:rFonts w:ascii="Times New Roman" w:hAnsi="Times New Roman"/>
          <w:sz w:val="26"/>
          <w:szCs w:val="26"/>
        </w:rPr>
        <w:t>6.</w:t>
      </w:r>
      <w:r w:rsidR="00051EC7" w:rsidRPr="00886EE7">
        <w:rPr>
          <w:rFonts w:ascii="Times New Roman" w:hAnsi="Times New Roman"/>
          <w:sz w:val="26"/>
          <w:szCs w:val="26"/>
        </w:rPr>
        <w:t>1</w:t>
      </w:r>
      <w:r w:rsidR="00BF376B" w:rsidRPr="00886EE7">
        <w:rPr>
          <w:rFonts w:ascii="Times New Roman" w:hAnsi="Times New Roman"/>
          <w:sz w:val="26"/>
          <w:szCs w:val="26"/>
        </w:rPr>
        <w:t>0</w:t>
      </w:r>
      <w:r w:rsidRPr="00886EE7">
        <w:rPr>
          <w:rFonts w:ascii="Times New Roman" w:hAnsi="Times New Roman"/>
          <w:sz w:val="26"/>
          <w:szCs w:val="26"/>
        </w:rPr>
        <w:t>.2. Председателем Педагогического совета является заведующий Учреждением.</w:t>
      </w:r>
    </w:p>
    <w:p w:rsidR="00CD1E6A" w:rsidRPr="00886EE7" w:rsidRDefault="00CD1E6A" w:rsidP="00CD1E6A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6EE7">
        <w:rPr>
          <w:rFonts w:ascii="Times New Roman" w:hAnsi="Times New Roman"/>
          <w:sz w:val="26"/>
          <w:szCs w:val="26"/>
        </w:rPr>
        <w:t>6.</w:t>
      </w:r>
      <w:r w:rsidR="00051EC7" w:rsidRPr="00886EE7">
        <w:rPr>
          <w:rFonts w:ascii="Times New Roman" w:hAnsi="Times New Roman"/>
          <w:sz w:val="26"/>
          <w:szCs w:val="26"/>
        </w:rPr>
        <w:t>1</w:t>
      </w:r>
      <w:r w:rsidR="00BF376B" w:rsidRPr="00886EE7">
        <w:rPr>
          <w:rFonts w:ascii="Times New Roman" w:hAnsi="Times New Roman"/>
          <w:sz w:val="26"/>
          <w:szCs w:val="26"/>
        </w:rPr>
        <w:t>0</w:t>
      </w:r>
      <w:r w:rsidRPr="00886EE7">
        <w:rPr>
          <w:rFonts w:ascii="Times New Roman" w:hAnsi="Times New Roman"/>
          <w:sz w:val="26"/>
          <w:szCs w:val="26"/>
        </w:rPr>
        <w:t>.3. Педагогический совет избирает из своего состава секретаря сроком на один учебный год.</w:t>
      </w:r>
    </w:p>
    <w:p w:rsidR="00CD1E6A" w:rsidRPr="00886EE7" w:rsidRDefault="00CD1E6A" w:rsidP="00CD1E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6EE7">
        <w:rPr>
          <w:rFonts w:ascii="Times New Roman" w:hAnsi="Times New Roman"/>
          <w:sz w:val="26"/>
          <w:szCs w:val="26"/>
        </w:rPr>
        <w:t>6.</w:t>
      </w:r>
      <w:r w:rsidR="00051EC7" w:rsidRPr="00886EE7">
        <w:rPr>
          <w:rFonts w:ascii="Times New Roman" w:hAnsi="Times New Roman"/>
          <w:sz w:val="26"/>
          <w:szCs w:val="26"/>
        </w:rPr>
        <w:t>1</w:t>
      </w:r>
      <w:r w:rsidR="00BF376B" w:rsidRPr="00886EE7">
        <w:rPr>
          <w:rFonts w:ascii="Times New Roman" w:hAnsi="Times New Roman"/>
          <w:sz w:val="26"/>
          <w:szCs w:val="26"/>
        </w:rPr>
        <w:t>0</w:t>
      </w:r>
      <w:r w:rsidRPr="00886EE7">
        <w:rPr>
          <w:rFonts w:ascii="Times New Roman" w:hAnsi="Times New Roman"/>
          <w:sz w:val="26"/>
          <w:szCs w:val="26"/>
        </w:rPr>
        <w:t>.4. Заседания Педагогического совета проводятся в соответствии с планом работы</w:t>
      </w:r>
      <w:r w:rsidR="00051EC7" w:rsidRPr="00886EE7">
        <w:rPr>
          <w:rFonts w:ascii="Times New Roman" w:hAnsi="Times New Roman"/>
          <w:sz w:val="26"/>
          <w:szCs w:val="26"/>
        </w:rPr>
        <w:t xml:space="preserve"> Учреждения</w:t>
      </w:r>
      <w:r w:rsidRPr="00886EE7">
        <w:rPr>
          <w:rFonts w:ascii="Times New Roman" w:hAnsi="Times New Roman"/>
          <w:sz w:val="26"/>
          <w:szCs w:val="26"/>
        </w:rPr>
        <w:t xml:space="preserve">, но не реже 4 раз в течение учебного года. На заседаниях Педагогического совета ведётся протокол, который подписывает председатель и секретарь. </w:t>
      </w:r>
      <w:r w:rsidR="00051EC7" w:rsidRPr="00886EE7">
        <w:rPr>
          <w:rFonts w:ascii="Times New Roman" w:hAnsi="Times New Roman"/>
          <w:sz w:val="26"/>
          <w:szCs w:val="26"/>
        </w:rPr>
        <w:t>П</w:t>
      </w:r>
      <w:r w:rsidRPr="00886EE7">
        <w:rPr>
          <w:rFonts w:ascii="Times New Roman" w:hAnsi="Times New Roman"/>
          <w:sz w:val="26"/>
          <w:szCs w:val="26"/>
        </w:rPr>
        <w:t>ротокол</w:t>
      </w:r>
      <w:r w:rsidR="00051EC7" w:rsidRPr="00886EE7">
        <w:rPr>
          <w:rFonts w:ascii="Times New Roman" w:hAnsi="Times New Roman"/>
          <w:sz w:val="26"/>
          <w:szCs w:val="26"/>
        </w:rPr>
        <w:t>ы</w:t>
      </w:r>
      <w:r w:rsidRPr="00886EE7">
        <w:rPr>
          <w:rFonts w:ascii="Times New Roman" w:hAnsi="Times New Roman"/>
          <w:sz w:val="26"/>
          <w:szCs w:val="26"/>
        </w:rPr>
        <w:t xml:space="preserve"> хранится в Учреждении</w:t>
      </w:r>
      <w:r w:rsidR="00051EC7" w:rsidRPr="00886EE7">
        <w:rPr>
          <w:rFonts w:ascii="Times New Roman" w:hAnsi="Times New Roman"/>
          <w:sz w:val="26"/>
          <w:szCs w:val="26"/>
        </w:rPr>
        <w:t xml:space="preserve"> у секретаря</w:t>
      </w:r>
      <w:r w:rsidRPr="00886EE7">
        <w:rPr>
          <w:rFonts w:ascii="Times New Roman" w:hAnsi="Times New Roman"/>
          <w:sz w:val="26"/>
          <w:szCs w:val="26"/>
        </w:rPr>
        <w:t>.</w:t>
      </w:r>
    </w:p>
    <w:p w:rsidR="00CD1E6A" w:rsidRPr="00886EE7" w:rsidRDefault="00CD1E6A" w:rsidP="00CD1E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6EE7">
        <w:rPr>
          <w:rFonts w:ascii="Times New Roman" w:hAnsi="Times New Roman"/>
          <w:sz w:val="26"/>
          <w:szCs w:val="26"/>
        </w:rPr>
        <w:t>6.</w:t>
      </w:r>
      <w:r w:rsidR="00EB7FF7" w:rsidRPr="00886EE7">
        <w:rPr>
          <w:rFonts w:ascii="Times New Roman" w:hAnsi="Times New Roman"/>
          <w:sz w:val="26"/>
          <w:szCs w:val="26"/>
        </w:rPr>
        <w:t>1</w:t>
      </w:r>
      <w:r w:rsidR="00BF376B" w:rsidRPr="00886EE7">
        <w:rPr>
          <w:rFonts w:ascii="Times New Roman" w:hAnsi="Times New Roman"/>
          <w:sz w:val="26"/>
          <w:szCs w:val="26"/>
        </w:rPr>
        <w:t>0</w:t>
      </w:r>
      <w:r w:rsidRPr="00886EE7">
        <w:rPr>
          <w:rFonts w:ascii="Times New Roman" w:hAnsi="Times New Roman"/>
          <w:sz w:val="26"/>
          <w:szCs w:val="26"/>
        </w:rPr>
        <w:t>.5. Заседания Педагогического совета правомочны, если на них присутствует не менее двух трети его членов, решения считаются принятыми, если за них проголосовало более половины присутствующих.</w:t>
      </w:r>
    </w:p>
    <w:p w:rsidR="00CD1E6A" w:rsidRPr="00886EE7" w:rsidRDefault="00CD1E6A" w:rsidP="00CD1E6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86EE7">
        <w:rPr>
          <w:rFonts w:ascii="Times New Roman" w:hAnsi="Times New Roman"/>
          <w:sz w:val="26"/>
          <w:szCs w:val="26"/>
        </w:rPr>
        <w:t>6.</w:t>
      </w:r>
      <w:r w:rsidR="00EB7FF7" w:rsidRPr="00886EE7">
        <w:rPr>
          <w:rFonts w:ascii="Times New Roman" w:hAnsi="Times New Roman"/>
          <w:sz w:val="26"/>
          <w:szCs w:val="26"/>
        </w:rPr>
        <w:t>1</w:t>
      </w:r>
      <w:r w:rsidR="00BF376B" w:rsidRPr="00886EE7">
        <w:rPr>
          <w:rFonts w:ascii="Times New Roman" w:hAnsi="Times New Roman"/>
          <w:sz w:val="26"/>
          <w:szCs w:val="26"/>
        </w:rPr>
        <w:t>0</w:t>
      </w:r>
      <w:r w:rsidRPr="00886EE7">
        <w:rPr>
          <w:rFonts w:ascii="Times New Roman" w:hAnsi="Times New Roman"/>
          <w:sz w:val="26"/>
          <w:szCs w:val="26"/>
        </w:rPr>
        <w:t>.6.</w:t>
      </w:r>
      <w:r w:rsidRPr="00886EE7">
        <w:rPr>
          <w:rFonts w:ascii="Times New Roman" w:hAnsi="Times New Roman"/>
          <w:b/>
          <w:sz w:val="26"/>
          <w:szCs w:val="26"/>
        </w:rPr>
        <w:t xml:space="preserve"> </w:t>
      </w:r>
      <w:r w:rsidRPr="00886EE7">
        <w:rPr>
          <w:rFonts w:ascii="Times New Roman" w:hAnsi="Times New Roman"/>
          <w:sz w:val="26"/>
          <w:szCs w:val="26"/>
        </w:rPr>
        <w:t xml:space="preserve">К </w:t>
      </w:r>
      <w:r w:rsidR="00EB7FF7" w:rsidRPr="00886EE7">
        <w:rPr>
          <w:rFonts w:ascii="Times New Roman" w:hAnsi="Times New Roman"/>
          <w:sz w:val="26"/>
          <w:szCs w:val="26"/>
        </w:rPr>
        <w:t>функциям</w:t>
      </w:r>
      <w:r w:rsidRPr="00886EE7">
        <w:rPr>
          <w:rFonts w:ascii="Times New Roman" w:hAnsi="Times New Roman"/>
          <w:sz w:val="26"/>
          <w:szCs w:val="26"/>
        </w:rPr>
        <w:t xml:space="preserve"> Педагогического совета относится:</w:t>
      </w:r>
    </w:p>
    <w:p w:rsidR="00CD1E6A" w:rsidRPr="00886EE7" w:rsidRDefault="00EB7FF7" w:rsidP="00EB7FF7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886EE7">
        <w:rPr>
          <w:rFonts w:ascii="Times New Roman" w:hAnsi="Times New Roman"/>
          <w:sz w:val="26"/>
          <w:szCs w:val="26"/>
        </w:rPr>
        <w:t>6.1</w:t>
      </w:r>
      <w:r w:rsidR="00BF376B" w:rsidRPr="00886EE7">
        <w:rPr>
          <w:rFonts w:ascii="Times New Roman" w:hAnsi="Times New Roman"/>
          <w:sz w:val="26"/>
          <w:szCs w:val="26"/>
        </w:rPr>
        <w:t>0</w:t>
      </w:r>
      <w:r w:rsidRPr="00886EE7">
        <w:rPr>
          <w:rFonts w:ascii="Times New Roman" w:hAnsi="Times New Roman"/>
          <w:sz w:val="26"/>
          <w:szCs w:val="26"/>
        </w:rPr>
        <w:t xml:space="preserve">.7. </w:t>
      </w:r>
      <w:r w:rsidR="00CD1E6A" w:rsidRPr="00886EE7">
        <w:rPr>
          <w:rFonts w:ascii="Times New Roman" w:hAnsi="Times New Roman"/>
          <w:sz w:val="26"/>
          <w:szCs w:val="26"/>
        </w:rPr>
        <w:t xml:space="preserve">определение направления образовательной деятельности Учреждения; </w:t>
      </w:r>
    </w:p>
    <w:p w:rsidR="00CD1E6A" w:rsidRPr="00886EE7" w:rsidRDefault="00EB7FF7" w:rsidP="0055701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86EE7">
        <w:rPr>
          <w:rFonts w:ascii="Times New Roman" w:hAnsi="Times New Roman"/>
          <w:sz w:val="26"/>
          <w:szCs w:val="26"/>
        </w:rPr>
        <w:t>6.1</w:t>
      </w:r>
      <w:r w:rsidR="00BF376B" w:rsidRPr="00886EE7">
        <w:rPr>
          <w:rFonts w:ascii="Times New Roman" w:hAnsi="Times New Roman"/>
          <w:sz w:val="26"/>
          <w:szCs w:val="26"/>
        </w:rPr>
        <w:t>0</w:t>
      </w:r>
      <w:r w:rsidRPr="00886EE7">
        <w:rPr>
          <w:rFonts w:ascii="Times New Roman" w:hAnsi="Times New Roman"/>
          <w:sz w:val="26"/>
          <w:szCs w:val="26"/>
        </w:rPr>
        <w:t xml:space="preserve">.8. </w:t>
      </w:r>
      <w:r w:rsidR="00CD1E6A" w:rsidRPr="00886EE7">
        <w:rPr>
          <w:rFonts w:ascii="Times New Roman" w:hAnsi="Times New Roman"/>
          <w:sz w:val="26"/>
          <w:szCs w:val="26"/>
        </w:rPr>
        <w:t xml:space="preserve">выбор образовательных программ, образовательных и воспитательных методик, технологий для использования в педагогическом процессе Учреждения; </w:t>
      </w:r>
    </w:p>
    <w:p w:rsidR="00CD1E6A" w:rsidRPr="00886EE7" w:rsidRDefault="0055701B" w:rsidP="005570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6EE7">
        <w:rPr>
          <w:rFonts w:ascii="Times New Roman" w:hAnsi="Times New Roman"/>
          <w:sz w:val="26"/>
          <w:szCs w:val="26"/>
        </w:rPr>
        <w:t>6.1</w:t>
      </w:r>
      <w:r w:rsidR="00BF376B" w:rsidRPr="00886EE7">
        <w:rPr>
          <w:rFonts w:ascii="Times New Roman" w:hAnsi="Times New Roman"/>
          <w:sz w:val="26"/>
          <w:szCs w:val="26"/>
        </w:rPr>
        <w:t>0</w:t>
      </w:r>
      <w:r w:rsidRPr="00886EE7">
        <w:rPr>
          <w:rFonts w:ascii="Times New Roman" w:hAnsi="Times New Roman"/>
          <w:sz w:val="26"/>
          <w:szCs w:val="26"/>
        </w:rPr>
        <w:t xml:space="preserve">.9. </w:t>
      </w:r>
      <w:r w:rsidR="00CD1E6A" w:rsidRPr="00886EE7">
        <w:rPr>
          <w:rFonts w:ascii="Times New Roman" w:hAnsi="Times New Roman"/>
          <w:sz w:val="26"/>
          <w:szCs w:val="26"/>
        </w:rPr>
        <w:t>обсуждение и рекомендация к утверждению проект</w:t>
      </w:r>
      <w:r w:rsidR="00886EE7" w:rsidRPr="00886EE7">
        <w:rPr>
          <w:rFonts w:ascii="Times New Roman" w:hAnsi="Times New Roman"/>
          <w:sz w:val="26"/>
          <w:szCs w:val="26"/>
        </w:rPr>
        <w:t>а</w:t>
      </w:r>
      <w:r w:rsidR="00CD1E6A" w:rsidRPr="00886EE7">
        <w:rPr>
          <w:rFonts w:ascii="Times New Roman" w:hAnsi="Times New Roman"/>
          <w:sz w:val="26"/>
          <w:szCs w:val="26"/>
        </w:rPr>
        <w:t xml:space="preserve"> годового плана Учреждения; </w:t>
      </w:r>
    </w:p>
    <w:p w:rsidR="00CD1E6A" w:rsidRPr="00886EE7" w:rsidRDefault="0055701B" w:rsidP="0055701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86EE7">
        <w:rPr>
          <w:rFonts w:ascii="Times New Roman" w:hAnsi="Times New Roman"/>
          <w:sz w:val="26"/>
          <w:szCs w:val="26"/>
        </w:rPr>
        <w:t>6.1</w:t>
      </w:r>
      <w:r w:rsidR="00BF376B" w:rsidRPr="00886EE7">
        <w:rPr>
          <w:rFonts w:ascii="Times New Roman" w:hAnsi="Times New Roman"/>
          <w:sz w:val="26"/>
          <w:szCs w:val="26"/>
        </w:rPr>
        <w:t>0</w:t>
      </w:r>
      <w:r w:rsidRPr="00886EE7">
        <w:rPr>
          <w:rFonts w:ascii="Times New Roman" w:hAnsi="Times New Roman"/>
          <w:sz w:val="26"/>
          <w:szCs w:val="26"/>
        </w:rPr>
        <w:t>.10.</w:t>
      </w:r>
      <w:r w:rsidR="00CD1E6A" w:rsidRPr="00886EE7">
        <w:rPr>
          <w:rFonts w:ascii="Times New Roman" w:hAnsi="Times New Roman"/>
          <w:sz w:val="26"/>
          <w:szCs w:val="26"/>
        </w:rPr>
        <w:t xml:space="preserve"> другие вопросы в соответствии с Положением о Педагогическом совете. </w:t>
      </w:r>
    </w:p>
    <w:p w:rsidR="006468A7" w:rsidRPr="00886EE7" w:rsidRDefault="006468A7" w:rsidP="0055701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86EE7">
        <w:rPr>
          <w:rFonts w:ascii="Times New Roman" w:hAnsi="Times New Roman"/>
          <w:sz w:val="26"/>
          <w:szCs w:val="26"/>
        </w:rPr>
        <w:t>6.1</w:t>
      </w:r>
      <w:r w:rsidR="00BF376B" w:rsidRPr="00886EE7">
        <w:rPr>
          <w:rFonts w:ascii="Times New Roman" w:hAnsi="Times New Roman"/>
          <w:sz w:val="26"/>
          <w:szCs w:val="26"/>
        </w:rPr>
        <w:t>0</w:t>
      </w:r>
      <w:r w:rsidRPr="00886EE7">
        <w:rPr>
          <w:rFonts w:ascii="Times New Roman" w:hAnsi="Times New Roman"/>
          <w:sz w:val="26"/>
          <w:szCs w:val="26"/>
        </w:rPr>
        <w:t>.11. Решения Педагогического совета Учреждения реализуются приказами заведующего Учреждени</w:t>
      </w:r>
      <w:r w:rsidR="001E3BD4" w:rsidRPr="00886EE7">
        <w:rPr>
          <w:rFonts w:ascii="Times New Roman" w:hAnsi="Times New Roman"/>
          <w:sz w:val="26"/>
          <w:szCs w:val="26"/>
        </w:rPr>
        <w:t>ем</w:t>
      </w:r>
      <w:r w:rsidRPr="00886EE7">
        <w:rPr>
          <w:rFonts w:ascii="Times New Roman" w:hAnsi="Times New Roman"/>
          <w:sz w:val="26"/>
          <w:szCs w:val="26"/>
        </w:rPr>
        <w:t>.</w:t>
      </w:r>
    </w:p>
    <w:p w:rsidR="00CD1E6A" w:rsidRPr="00886EE7" w:rsidRDefault="0055701B" w:rsidP="005570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6EE7">
        <w:rPr>
          <w:rFonts w:ascii="Times New Roman" w:hAnsi="Times New Roman"/>
          <w:sz w:val="26"/>
          <w:szCs w:val="26"/>
        </w:rPr>
        <w:t>6.1</w:t>
      </w:r>
      <w:r w:rsidR="00BF376B" w:rsidRPr="00886EE7">
        <w:rPr>
          <w:rFonts w:ascii="Times New Roman" w:hAnsi="Times New Roman"/>
          <w:sz w:val="26"/>
          <w:szCs w:val="26"/>
        </w:rPr>
        <w:t>1</w:t>
      </w:r>
      <w:r w:rsidRPr="00886EE7">
        <w:rPr>
          <w:rFonts w:ascii="Times New Roman" w:hAnsi="Times New Roman"/>
          <w:sz w:val="26"/>
          <w:szCs w:val="26"/>
        </w:rPr>
        <w:t xml:space="preserve">. </w:t>
      </w:r>
      <w:r w:rsidR="00CD1E6A" w:rsidRPr="00886EE7">
        <w:rPr>
          <w:rFonts w:ascii="Times New Roman" w:hAnsi="Times New Roman"/>
          <w:sz w:val="26"/>
          <w:szCs w:val="26"/>
        </w:rPr>
        <w:t xml:space="preserve">В целях учета мнения родителей (законных представителей) несовершеннолетних </w:t>
      </w:r>
      <w:r w:rsidR="00BF376B" w:rsidRPr="00886EE7">
        <w:rPr>
          <w:rFonts w:ascii="Times New Roman" w:hAnsi="Times New Roman"/>
          <w:sz w:val="26"/>
          <w:szCs w:val="26"/>
        </w:rPr>
        <w:t xml:space="preserve">(обучающихся) </w:t>
      </w:r>
      <w:r w:rsidR="00CD1E6A" w:rsidRPr="00886EE7">
        <w:rPr>
          <w:rFonts w:ascii="Times New Roman" w:hAnsi="Times New Roman"/>
          <w:sz w:val="26"/>
          <w:szCs w:val="26"/>
        </w:rPr>
        <w:t xml:space="preserve">воспитанников и педагогических работников по вопросам управления Учреждением и при принятии Учреждением локальных нормативных актов, затрагивающих их права и законные интересы, по инициативе родителей (законных представителей) </w:t>
      </w:r>
      <w:r w:rsidR="00BF376B" w:rsidRPr="00886EE7">
        <w:rPr>
          <w:rFonts w:ascii="Times New Roman" w:hAnsi="Times New Roman"/>
          <w:sz w:val="26"/>
          <w:szCs w:val="26"/>
        </w:rPr>
        <w:t xml:space="preserve">(обучающихся) воспитанников </w:t>
      </w:r>
      <w:r w:rsidR="00CD1E6A" w:rsidRPr="00886EE7">
        <w:rPr>
          <w:rFonts w:ascii="Times New Roman" w:hAnsi="Times New Roman"/>
          <w:sz w:val="26"/>
          <w:szCs w:val="26"/>
        </w:rPr>
        <w:t>и педагогических работников в Учреждении созда</w:t>
      </w:r>
      <w:r w:rsidRPr="00886EE7">
        <w:rPr>
          <w:rFonts w:ascii="Times New Roman" w:hAnsi="Times New Roman"/>
          <w:sz w:val="26"/>
          <w:szCs w:val="26"/>
        </w:rPr>
        <w:t>ется</w:t>
      </w:r>
      <w:r w:rsidR="00CD1E6A" w:rsidRPr="00886EE7">
        <w:rPr>
          <w:rFonts w:ascii="Times New Roman" w:hAnsi="Times New Roman"/>
          <w:sz w:val="26"/>
          <w:szCs w:val="26"/>
        </w:rPr>
        <w:t xml:space="preserve"> Родительский </w:t>
      </w:r>
      <w:r w:rsidR="001E3BD4" w:rsidRPr="00886EE7">
        <w:rPr>
          <w:rFonts w:ascii="Times New Roman" w:hAnsi="Times New Roman"/>
          <w:sz w:val="26"/>
          <w:szCs w:val="26"/>
        </w:rPr>
        <w:t>совет</w:t>
      </w:r>
      <w:r w:rsidR="00CD1E6A" w:rsidRPr="00886EE7">
        <w:rPr>
          <w:rFonts w:ascii="Times New Roman" w:hAnsi="Times New Roman"/>
          <w:sz w:val="26"/>
          <w:szCs w:val="26"/>
        </w:rPr>
        <w:t>;</w:t>
      </w:r>
      <w:r w:rsidR="00CD1E6A" w:rsidRPr="00886EE7">
        <w:rPr>
          <w:rFonts w:ascii="Times New Roman" w:hAnsi="Times New Roman"/>
          <w:b/>
          <w:sz w:val="26"/>
          <w:szCs w:val="26"/>
        </w:rPr>
        <w:t xml:space="preserve"> </w:t>
      </w:r>
    </w:p>
    <w:p w:rsidR="00CD1E6A" w:rsidRPr="00886EE7" w:rsidRDefault="00CD1E6A" w:rsidP="00CD1E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6EE7">
        <w:rPr>
          <w:rFonts w:ascii="Times New Roman" w:hAnsi="Times New Roman"/>
          <w:sz w:val="26"/>
          <w:szCs w:val="26"/>
        </w:rPr>
        <w:t>6.1</w:t>
      </w:r>
      <w:r w:rsidR="00BF376B" w:rsidRPr="00886EE7">
        <w:rPr>
          <w:rFonts w:ascii="Times New Roman" w:hAnsi="Times New Roman"/>
          <w:sz w:val="26"/>
          <w:szCs w:val="26"/>
        </w:rPr>
        <w:t>1</w:t>
      </w:r>
      <w:r w:rsidRPr="00886EE7">
        <w:rPr>
          <w:rFonts w:ascii="Times New Roman" w:hAnsi="Times New Roman"/>
          <w:sz w:val="26"/>
          <w:szCs w:val="26"/>
        </w:rPr>
        <w:t xml:space="preserve">.1. Основной задачей </w:t>
      </w:r>
      <w:r w:rsidRPr="00886EE7">
        <w:rPr>
          <w:rFonts w:ascii="Times New Roman" w:hAnsi="Times New Roman"/>
          <w:bCs/>
          <w:sz w:val="26"/>
          <w:szCs w:val="26"/>
        </w:rPr>
        <w:t xml:space="preserve">Родительского </w:t>
      </w:r>
      <w:r w:rsidR="001E3BD4" w:rsidRPr="00886EE7">
        <w:rPr>
          <w:rFonts w:ascii="Times New Roman" w:hAnsi="Times New Roman"/>
          <w:bCs/>
          <w:sz w:val="26"/>
          <w:szCs w:val="26"/>
        </w:rPr>
        <w:t>совет</w:t>
      </w:r>
      <w:r w:rsidR="00886EE7">
        <w:rPr>
          <w:rFonts w:ascii="Times New Roman" w:hAnsi="Times New Roman"/>
          <w:bCs/>
          <w:sz w:val="26"/>
          <w:szCs w:val="26"/>
        </w:rPr>
        <w:t>а</w:t>
      </w:r>
      <w:r w:rsidRPr="00886EE7">
        <w:rPr>
          <w:rFonts w:ascii="Times New Roman" w:hAnsi="Times New Roman"/>
          <w:sz w:val="26"/>
          <w:szCs w:val="26"/>
        </w:rPr>
        <w:t xml:space="preserve"> является защита прав и интересов </w:t>
      </w:r>
      <w:r w:rsidR="00BF376B" w:rsidRPr="00886EE7">
        <w:rPr>
          <w:rFonts w:ascii="Times New Roman" w:hAnsi="Times New Roman"/>
          <w:sz w:val="26"/>
          <w:szCs w:val="26"/>
        </w:rPr>
        <w:t>(обучающихся) воспитанников</w:t>
      </w:r>
      <w:r w:rsidRPr="00886EE7">
        <w:rPr>
          <w:rFonts w:ascii="Times New Roman" w:hAnsi="Times New Roman"/>
          <w:sz w:val="26"/>
          <w:szCs w:val="26"/>
        </w:rPr>
        <w:t xml:space="preserve"> Учреждения.</w:t>
      </w:r>
    </w:p>
    <w:p w:rsidR="00CD1E6A" w:rsidRPr="00886EE7" w:rsidRDefault="00CD1E6A" w:rsidP="00CD1E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6EE7">
        <w:rPr>
          <w:rFonts w:ascii="Times New Roman" w:hAnsi="Times New Roman"/>
          <w:sz w:val="26"/>
          <w:szCs w:val="26"/>
        </w:rPr>
        <w:t>6.1</w:t>
      </w:r>
      <w:r w:rsidR="00BF376B" w:rsidRPr="00886EE7">
        <w:rPr>
          <w:rFonts w:ascii="Times New Roman" w:hAnsi="Times New Roman"/>
          <w:sz w:val="26"/>
          <w:szCs w:val="26"/>
        </w:rPr>
        <w:t>1</w:t>
      </w:r>
      <w:r w:rsidRPr="00886EE7">
        <w:rPr>
          <w:rFonts w:ascii="Times New Roman" w:hAnsi="Times New Roman"/>
          <w:sz w:val="26"/>
          <w:szCs w:val="26"/>
        </w:rPr>
        <w:t xml:space="preserve">.2. В состав Родительского </w:t>
      </w:r>
      <w:r w:rsidR="001E3BD4" w:rsidRPr="00886EE7">
        <w:rPr>
          <w:rFonts w:ascii="Times New Roman" w:hAnsi="Times New Roman"/>
          <w:sz w:val="26"/>
          <w:szCs w:val="26"/>
        </w:rPr>
        <w:t>совета</w:t>
      </w:r>
      <w:r w:rsidRPr="00886EE7">
        <w:rPr>
          <w:rFonts w:ascii="Times New Roman" w:hAnsi="Times New Roman"/>
          <w:sz w:val="26"/>
          <w:szCs w:val="26"/>
        </w:rPr>
        <w:t xml:space="preserve"> входят по одному представителю родительской общественности от каждой группы</w:t>
      </w:r>
      <w:r w:rsidR="001E3BD4" w:rsidRPr="00886EE7">
        <w:rPr>
          <w:rFonts w:ascii="Times New Roman" w:hAnsi="Times New Roman"/>
          <w:sz w:val="26"/>
          <w:szCs w:val="26"/>
        </w:rPr>
        <w:t xml:space="preserve"> </w:t>
      </w:r>
      <w:r w:rsidR="00BF376B" w:rsidRPr="00886EE7">
        <w:rPr>
          <w:rFonts w:ascii="Times New Roman" w:hAnsi="Times New Roman"/>
          <w:sz w:val="26"/>
          <w:szCs w:val="26"/>
        </w:rPr>
        <w:t>(обучающихся) воспитанников</w:t>
      </w:r>
      <w:r w:rsidRPr="00886EE7">
        <w:rPr>
          <w:rFonts w:ascii="Times New Roman" w:hAnsi="Times New Roman"/>
          <w:sz w:val="26"/>
          <w:szCs w:val="26"/>
        </w:rPr>
        <w:t xml:space="preserve">. Возглавляет Родительский </w:t>
      </w:r>
      <w:r w:rsidR="001E3BD4" w:rsidRPr="00886EE7">
        <w:rPr>
          <w:rFonts w:ascii="Times New Roman" w:hAnsi="Times New Roman"/>
          <w:sz w:val="26"/>
          <w:szCs w:val="26"/>
        </w:rPr>
        <w:t>совет</w:t>
      </w:r>
      <w:r w:rsidRPr="00886EE7">
        <w:rPr>
          <w:rFonts w:ascii="Times New Roman" w:hAnsi="Times New Roman"/>
          <w:sz w:val="26"/>
          <w:szCs w:val="26"/>
        </w:rPr>
        <w:t xml:space="preserve"> председатель.</w:t>
      </w:r>
    </w:p>
    <w:p w:rsidR="00CD1E6A" w:rsidRPr="00886EE7" w:rsidRDefault="00CD1E6A" w:rsidP="00CD1E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6EE7">
        <w:rPr>
          <w:rFonts w:ascii="Times New Roman" w:hAnsi="Times New Roman"/>
          <w:sz w:val="26"/>
          <w:szCs w:val="26"/>
        </w:rPr>
        <w:t>6.1</w:t>
      </w:r>
      <w:r w:rsidR="00BF376B" w:rsidRPr="00886EE7">
        <w:rPr>
          <w:rFonts w:ascii="Times New Roman" w:hAnsi="Times New Roman"/>
          <w:sz w:val="26"/>
          <w:szCs w:val="26"/>
        </w:rPr>
        <w:t>1</w:t>
      </w:r>
      <w:r w:rsidRPr="00886EE7">
        <w:rPr>
          <w:rFonts w:ascii="Times New Roman" w:hAnsi="Times New Roman"/>
          <w:sz w:val="26"/>
          <w:szCs w:val="26"/>
        </w:rPr>
        <w:t xml:space="preserve">.3. Председатель и секретарь Родительского </w:t>
      </w:r>
      <w:r w:rsidR="001E3BD4" w:rsidRPr="00886EE7">
        <w:rPr>
          <w:rFonts w:ascii="Times New Roman" w:hAnsi="Times New Roman"/>
          <w:sz w:val="26"/>
          <w:szCs w:val="26"/>
        </w:rPr>
        <w:t>совета</w:t>
      </w:r>
      <w:r w:rsidRPr="00886EE7">
        <w:rPr>
          <w:rFonts w:ascii="Times New Roman" w:hAnsi="Times New Roman"/>
          <w:sz w:val="26"/>
          <w:szCs w:val="26"/>
        </w:rPr>
        <w:t xml:space="preserve"> выбираются из его членов сроком на один учебный год.</w:t>
      </w:r>
    </w:p>
    <w:p w:rsidR="00CD1E6A" w:rsidRPr="00886EE7" w:rsidRDefault="00CD1E6A" w:rsidP="00CD1E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6EE7">
        <w:rPr>
          <w:rFonts w:ascii="Times New Roman" w:hAnsi="Times New Roman"/>
          <w:sz w:val="26"/>
          <w:szCs w:val="26"/>
        </w:rPr>
        <w:t>6.1</w:t>
      </w:r>
      <w:r w:rsidR="00BF376B" w:rsidRPr="00886EE7">
        <w:rPr>
          <w:rFonts w:ascii="Times New Roman" w:hAnsi="Times New Roman"/>
          <w:sz w:val="26"/>
          <w:szCs w:val="26"/>
        </w:rPr>
        <w:t>1</w:t>
      </w:r>
      <w:r w:rsidRPr="00886EE7">
        <w:rPr>
          <w:rFonts w:ascii="Times New Roman" w:hAnsi="Times New Roman"/>
          <w:sz w:val="26"/>
          <w:szCs w:val="26"/>
        </w:rPr>
        <w:t xml:space="preserve">.4. Заседания Родительского </w:t>
      </w:r>
      <w:r w:rsidR="001E642D" w:rsidRPr="00886EE7">
        <w:rPr>
          <w:rFonts w:ascii="Times New Roman" w:hAnsi="Times New Roman"/>
          <w:sz w:val="26"/>
          <w:szCs w:val="26"/>
        </w:rPr>
        <w:t>совета</w:t>
      </w:r>
      <w:r w:rsidRPr="00886EE7">
        <w:rPr>
          <w:rFonts w:ascii="Times New Roman" w:hAnsi="Times New Roman"/>
          <w:sz w:val="26"/>
          <w:szCs w:val="26"/>
        </w:rPr>
        <w:t xml:space="preserve"> созываются не реже 2 раз в год.</w:t>
      </w:r>
    </w:p>
    <w:p w:rsidR="00CD1E6A" w:rsidRPr="00886EE7" w:rsidRDefault="00CD1E6A" w:rsidP="00CD1E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6EE7">
        <w:rPr>
          <w:rFonts w:ascii="Times New Roman" w:hAnsi="Times New Roman"/>
          <w:sz w:val="26"/>
          <w:szCs w:val="26"/>
        </w:rPr>
        <w:t xml:space="preserve">Заседания Родительского </w:t>
      </w:r>
      <w:r w:rsidR="001E642D" w:rsidRPr="00886EE7">
        <w:rPr>
          <w:rFonts w:ascii="Times New Roman" w:hAnsi="Times New Roman"/>
          <w:sz w:val="26"/>
          <w:szCs w:val="26"/>
        </w:rPr>
        <w:t>совета</w:t>
      </w:r>
      <w:r w:rsidRPr="00886EE7">
        <w:rPr>
          <w:rFonts w:ascii="Times New Roman" w:hAnsi="Times New Roman"/>
          <w:sz w:val="26"/>
          <w:szCs w:val="26"/>
        </w:rPr>
        <w:t xml:space="preserve"> правомочны, если на них присутствует не менее половины состава, решения считаются принятыми, если на них проголосовало не менее двух третей присутствующих.</w:t>
      </w:r>
    </w:p>
    <w:p w:rsidR="00CD1E6A" w:rsidRPr="00886EE7" w:rsidRDefault="00CD1E6A" w:rsidP="00CD1E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6EE7">
        <w:rPr>
          <w:rFonts w:ascii="Times New Roman" w:hAnsi="Times New Roman"/>
          <w:sz w:val="26"/>
          <w:szCs w:val="26"/>
        </w:rPr>
        <w:t>6.1</w:t>
      </w:r>
      <w:r w:rsidR="00BF376B" w:rsidRPr="00886EE7">
        <w:rPr>
          <w:rFonts w:ascii="Times New Roman" w:hAnsi="Times New Roman"/>
          <w:sz w:val="26"/>
          <w:szCs w:val="26"/>
        </w:rPr>
        <w:t>1</w:t>
      </w:r>
      <w:r w:rsidRPr="00886EE7">
        <w:rPr>
          <w:rFonts w:ascii="Times New Roman" w:hAnsi="Times New Roman"/>
          <w:sz w:val="26"/>
          <w:szCs w:val="26"/>
        </w:rPr>
        <w:t xml:space="preserve">.5. К </w:t>
      </w:r>
      <w:r w:rsidR="001E642D" w:rsidRPr="00886EE7">
        <w:rPr>
          <w:rFonts w:ascii="Times New Roman" w:hAnsi="Times New Roman"/>
          <w:sz w:val="26"/>
          <w:szCs w:val="26"/>
        </w:rPr>
        <w:t>функциям</w:t>
      </w:r>
      <w:r w:rsidRPr="00886EE7">
        <w:rPr>
          <w:rFonts w:ascii="Times New Roman" w:hAnsi="Times New Roman"/>
          <w:sz w:val="26"/>
          <w:szCs w:val="26"/>
        </w:rPr>
        <w:t xml:space="preserve"> Родительского </w:t>
      </w:r>
      <w:r w:rsidR="001E642D" w:rsidRPr="00886EE7">
        <w:rPr>
          <w:rFonts w:ascii="Times New Roman" w:hAnsi="Times New Roman"/>
          <w:sz w:val="26"/>
          <w:szCs w:val="26"/>
        </w:rPr>
        <w:t>совета</w:t>
      </w:r>
      <w:r w:rsidRPr="00886EE7">
        <w:rPr>
          <w:rFonts w:ascii="Times New Roman" w:hAnsi="Times New Roman"/>
          <w:sz w:val="26"/>
          <w:szCs w:val="26"/>
        </w:rPr>
        <w:t xml:space="preserve"> относится решение следующих вопросов:</w:t>
      </w:r>
    </w:p>
    <w:p w:rsidR="00CD1E6A" w:rsidRPr="00886EE7" w:rsidRDefault="001E642D" w:rsidP="001E64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6EE7">
        <w:rPr>
          <w:rFonts w:ascii="Times New Roman" w:hAnsi="Times New Roman"/>
          <w:sz w:val="26"/>
          <w:szCs w:val="26"/>
        </w:rPr>
        <w:lastRenderedPageBreak/>
        <w:t>6.1</w:t>
      </w:r>
      <w:r w:rsidR="00BF376B" w:rsidRPr="00886EE7">
        <w:rPr>
          <w:rFonts w:ascii="Times New Roman" w:hAnsi="Times New Roman"/>
          <w:sz w:val="26"/>
          <w:szCs w:val="26"/>
        </w:rPr>
        <w:t>1</w:t>
      </w:r>
      <w:r w:rsidRPr="00886EE7">
        <w:rPr>
          <w:rFonts w:ascii="Times New Roman" w:hAnsi="Times New Roman"/>
          <w:sz w:val="26"/>
          <w:szCs w:val="26"/>
        </w:rPr>
        <w:t xml:space="preserve">.6. </w:t>
      </w:r>
      <w:r w:rsidR="00CD1E6A" w:rsidRPr="00886EE7">
        <w:rPr>
          <w:rFonts w:ascii="Times New Roman" w:hAnsi="Times New Roman"/>
          <w:sz w:val="26"/>
          <w:szCs w:val="26"/>
        </w:rPr>
        <w:t>обсуждение локальных актов Учреждения, касающихся взаимодействия</w:t>
      </w:r>
      <w:r w:rsidRPr="00886EE7">
        <w:rPr>
          <w:rFonts w:ascii="Times New Roman" w:hAnsi="Times New Roman"/>
          <w:sz w:val="26"/>
          <w:szCs w:val="26"/>
        </w:rPr>
        <w:t xml:space="preserve"> с родительской общественностью</w:t>
      </w:r>
      <w:r w:rsidR="00CD1E6A" w:rsidRPr="00886EE7">
        <w:rPr>
          <w:rFonts w:ascii="Times New Roman" w:hAnsi="Times New Roman"/>
          <w:sz w:val="26"/>
          <w:szCs w:val="26"/>
        </w:rPr>
        <w:t xml:space="preserve">; </w:t>
      </w:r>
    </w:p>
    <w:p w:rsidR="00CD1E6A" w:rsidRPr="00886EE7" w:rsidRDefault="001E642D" w:rsidP="001E642D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886EE7">
        <w:rPr>
          <w:rFonts w:ascii="Times New Roman" w:hAnsi="Times New Roman"/>
          <w:sz w:val="26"/>
          <w:szCs w:val="26"/>
        </w:rPr>
        <w:t>6.1</w:t>
      </w:r>
      <w:r w:rsidR="00BF376B" w:rsidRPr="00886EE7">
        <w:rPr>
          <w:rFonts w:ascii="Times New Roman" w:hAnsi="Times New Roman"/>
          <w:sz w:val="26"/>
          <w:szCs w:val="26"/>
        </w:rPr>
        <w:t>1</w:t>
      </w:r>
      <w:r w:rsidRPr="00886EE7">
        <w:rPr>
          <w:rFonts w:ascii="Times New Roman" w:hAnsi="Times New Roman"/>
          <w:sz w:val="26"/>
          <w:szCs w:val="26"/>
        </w:rPr>
        <w:t xml:space="preserve">.7. </w:t>
      </w:r>
      <w:r w:rsidR="00CD1E6A" w:rsidRPr="00886EE7">
        <w:rPr>
          <w:rFonts w:ascii="Times New Roman" w:hAnsi="Times New Roman"/>
          <w:sz w:val="26"/>
          <w:szCs w:val="26"/>
        </w:rPr>
        <w:t xml:space="preserve">организация и проведение массовых мероприятий в Учреждении; </w:t>
      </w:r>
    </w:p>
    <w:p w:rsidR="00CD1E6A" w:rsidRPr="00886EE7" w:rsidRDefault="001E642D" w:rsidP="001E642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86EE7">
        <w:rPr>
          <w:rFonts w:ascii="Times New Roman" w:hAnsi="Times New Roman"/>
          <w:sz w:val="26"/>
          <w:szCs w:val="26"/>
        </w:rPr>
        <w:t>6.1</w:t>
      </w:r>
      <w:r w:rsidR="00BF376B" w:rsidRPr="00886EE7">
        <w:rPr>
          <w:rFonts w:ascii="Times New Roman" w:hAnsi="Times New Roman"/>
          <w:sz w:val="26"/>
          <w:szCs w:val="26"/>
        </w:rPr>
        <w:t>1</w:t>
      </w:r>
      <w:r w:rsidRPr="00886EE7">
        <w:rPr>
          <w:rFonts w:ascii="Times New Roman" w:hAnsi="Times New Roman"/>
          <w:sz w:val="26"/>
          <w:szCs w:val="26"/>
        </w:rPr>
        <w:t xml:space="preserve">.8. </w:t>
      </w:r>
      <w:r w:rsidR="00CD1E6A" w:rsidRPr="00886EE7">
        <w:rPr>
          <w:rFonts w:ascii="Times New Roman" w:hAnsi="Times New Roman"/>
          <w:sz w:val="26"/>
          <w:szCs w:val="26"/>
        </w:rPr>
        <w:t xml:space="preserve">организация работы с родителями (законными представителями) </w:t>
      </w:r>
      <w:r w:rsidR="00BF376B" w:rsidRPr="00886EE7">
        <w:rPr>
          <w:rFonts w:ascii="Times New Roman" w:hAnsi="Times New Roman"/>
          <w:sz w:val="26"/>
          <w:szCs w:val="26"/>
        </w:rPr>
        <w:t>(обучающихся) воспитанников</w:t>
      </w:r>
      <w:r w:rsidR="00CD1E6A" w:rsidRPr="00886EE7">
        <w:rPr>
          <w:rFonts w:ascii="Times New Roman" w:hAnsi="Times New Roman"/>
          <w:sz w:val="26"/>
          <w:szCs w:val="26"/>
        </w:rPr>
        <w:t xml:space="preserve"> по разъяснению их прав и обязанностей и значению всестороннего развития </w:t>
      </w:r>
      <w:r w:rsidR="00BF376B" w:rsidRPr="00886EE7">
        <w:rPr>
          <w:rFonts w:ascii="Times New Roman" w:hAnsi="Times New Roman"/>
          <w:sz w:val="26"/>
          <w:szCs w:val="26"/>
        </w:rPr>
        <w:t>(обучающегося) воспитанника</w:t>
      </w:r>
      <w:r w:rsidR="00CD1E6A" w:rsidRPr="00886EE7">
        <w:rPr>
          <w:rFonts w:ascii="Times New Roman" w:hAnsi="Times New Roman"/>
          <w:sz w:val="26"/>
          <w:szCs w:val="26"/>
        </w:rPr>
        <w:t xml:space="preserve"> в семье; </w:t>
      </w:r>
    </w:p>
    <w:p w:rsidR="00CD1E6A" w:rsidRPr="00886EE7" w:rsidRDefault="001E642D" w:rsidP="001E642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86EE7">
        <w:rPr>
          <w:rFonts w:ascii="Times New Roman" w:hAnsi="Times New Roman"/>
          <w:sz w:val="26"/>
          <w:szCs w:val="26"/>
        </w:rPr>
        <w:t>6.1</w:t>
      </w:r>
      <w:r w:rsidR="00BF376B" w:rsidRPr="00886EE7">
        <w:rPr>
          <w:rFonts w:ascii="Times New Roman" w:hAnsi="Times New Roman"/>
          <w:sz w:val="26"/>
          <w:szCs w:val="26"/>
        </w:rPr>
        <w:t>1</w:t>
      </w:r>
      <w:r w:rsidRPr="00886EE7">
        <w:rPr>
          <w:rFonts w:ascii="Times New Roman" w:hAnsi="Times New Roman"/>
          <w:sz w:val="26"/>
          <w:szCs w:val="26"/>
        </w:rPr>
        <w:t xml:space="preserve">.9. </w:t>
      </w:r>
      <w:r w:rsidR="00CD1E6A" w:rsidRPr="00886EE7">
        <w:rPr>
          <w:rFonts w:ascii="Times New Roman" w:hAnsi="Times New Roman"/>
          <w:sz w:val="26"/>
          <w:szCs w:val="26"/>
        </w:rPr>
        <w:t xml:space="preserve">внесение предложений администрации Учреждения, коллегиальным органам Учреждения и получение информации о результатах их рассмотрения; </w:t>
      </w:r>
    </w:p>
    <w:p w:rsidR="00CD1E6A" w:rsidRPr="00886EE7" w:rsidRDefault="001E642D" w:rsidP="001E642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86EE7">
        <w:rPr>
          <w:rFonts w:ascii="Times New Roman" w:hAnsi="Times New Roman"/>
          <w:sz w:val="26"/>
          <w:szCs w:val="26"/>
        </w:rPr>
        <w:t>6.1</w:t>
      </w:r>
      <w:r w:rsidR="00BF376B" w:rsidRPr="00886EE7">
        <w:rPr>
          <w:rFonts w:ascii="Times New Roman" w:hAnsi="Times New Roman"/>
          <w:sz w:val="26"/>
          <w:szCs w:val="26"/>
        </w:rPr>
        <w:t>1</w:t>
      </w:r>
      <w:r w:rsidRPr="00886EE7">
        <w:rPr>
          <w:rFonts w:ascii="Times New Roman" w:hAnsi="Times New Roman"/>
          <w:sz w:val="26"/>
          <w:szCs w:val="26"/>
        </w:rPr>
        <w:t xml:space="preserve">.10. </w:t>
      </w:r>
      <w:r w:rsidR="00CD1E6A" w:rsidRPr="00886EE7">
        <w:rPr>
          <w:rFonts w:ascii="Times New Roman" w:hAnsi="Times New Roman"/>
          <w:sz w:val="26"/>
          <w:szCs w:val="26"/>
        </w:rPr>
        <w:t xml:space="preserve">поощрение родителей (законных представителей) </w:t>
      </w:r>
      <w:r w:rsidR="00BF376B" w:rsidRPr="00886EE7">
        <w:rPr>
          <w:rFonts w:ascii="Times New Roman" w:hAnsi="Times New Roman"/>
          <w:sz w:val="26"/>
          <w:szCs w:val="26"/>
        </w:rPr>
        <w:t>(обучающихся) воспитанников</w:t>
      </w:r>
      <w:r w:rsidR="00CD1E6A" w:rsidRPr="00886EE7">
        <w:rPr>
          <w:rFonts w:ascii="Times New Roman" w:hAnsi="Times New Roman"/>
          <w:sz w:val="26"/>
          <w:szCs w:val="26"/>
        </w:rPr>
        <w:t xml:space="preserve"> за активную работу в Родительском </w:t>
      </w:r>
      <w:r w:rsidRPr="00886EE7">
        <w:rPr>
          <w:rFonts w:ascii="Times New Roman" w:hAnsi="Times New Roman"/>
          <w:sz w:val="26"/>
          <w:szCs w:val="26"/>
        </w:rPr>
        <w:t>совете</w:t>
      </w:r>
      <w:r w:rsidR="00CD1E6A" w:rsidRPr="00886EE7">
        <w:rPr>
          <w:rFonts w:ascii="Times New Roman" w:hAnsi="Times New Roman"/>
          <w:sz w:val="26"/>
          <w:szCs w:val="26"/>
        </w:rPr>
        <w:t xml:space="preserve">, оказание помощи в проведении массовых мероприятий; </w:t>
      </w:r>
    </w:p>
    <w:p w:rsidR="00CD1E6A" w:rsidRPr="00886EE7" w:rsidRDefault="001E642D" w:rsidP="001E642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86EE7">
        <w:rPr>
          <w:rFonts w:ascii="Times New Roman" w:hAnsi="Times New Roman"/>
          <w:sz w:val="26"/>
          <w:szCs w:val="26"/>
        </w:rPr>
        <w:t>6.1</w:t>
      </w:r>
      <w:r w:rsidR="00BF376B" w:rsidRPr="00886EE7">
        <w:rPr>
          <w:rFonts w:ascii="Times New Roman" w:hAnsi="Times New Roman"/>
          <w:sz w:val="26"/>
          <w:szCs w:val="26"/>
        </w:rPr>
        <w:t>1</w:t>
      </w:r>
      <w:r w:rsidRPr="00886EE7">
        <w:rPr>
          <w:rFonts w:ascii="Times New Roman" w:hAnsi="Times New Roman"/>
          <w:sz w:val="26"/>
          <w:szCs w:val="26"/>
        </w:rPr>
        <w:t xml:space="preserve">.11. </w:t>
      </w:r>
      <w:r w:rsidR="00CD1E6A" w:rsidRPr="00886EE7">
        <w:rPr>
          <w:rFonts w:ascii="Times New Roman" w:hAnsi="Times New Roman"/>
          <w:sz w:val="26"/>
          <w:szCs w:val="26"/>
        </w:rPr>
        <w:t xml:space="preserve">рассмотрение вопросов, связанных с организацией дополнительных образовательных, оздоровительных услуг, в том числе платных; </w:t>
      </w:r>
    </w:p>
    <w:p w:rsidR="00CD1E6A" w:rsidRPr="00BF376B" w:rsidRDefault="001E642D" w:rsidP="001E642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86EE7">
        <w:rPr>
          <w:rFonts w:ascii="Times New Roman" w:hAnsi="Times New Roman"/>
          <w:sz w:val="26"/>
          <w:szCs w:val="26"/>
        </w:rPr>
        <w:t>6.1</w:t>
      </w:r>
      <w:r w:rsidR="00BF376B" w:rsidRPr="00886EE7">
        <w:rPr>
          <w:rFonts w:ascii="Times New Roman" w:hAnsi="Times New Roman"/>
          <w:sz w:val="26"/>
          <w:szCs w:val="26"/>
        </w:rPr>
        <w:t>1</w:t>
      </w:r>
      <w:r w:rsidRPr="00886EE7">
        <w:rPr>
          <w:rFonts w:ascii="Times New Roman" w:hAnsi="Times New Roman"/>
          <w:sz w:val="26"/>
          <w:szCs w:val="26"/>
        </w:rPr>
        <w:t xml:space="preserve">.12. </w:t>
      </w:r>
      <w:r w:rsidR="00CD1E6A" w:rsidRPr="00886EE7">
        <w:rPr>
          <w:rFonts w:ascii="Times New Roman" w:hAnsi="Times New Roman"/>
          <w:sz w:val="26"/>
          <w:szCs w:val="26"/>
        </w:rPr>
        <w:t xml:space="preserve">другие вопросы в соответствии с Положением о Родительском </w:t>
      </w:r>
      <w:r w:rsidR="00886EE7">
        <w:rPr>
          <w:rFonts w:ascii="Times New Roman" w:hAnsi="Times New Roman"/>
          <w:sz w:val="26"/>
          <w:szCs w:val="26"/>
        </w:rPr>
        <w:t>совете</w:t>
      </w:r>
      <w:r w:rsidR="00CD1E6A" w:rsidRPr="00886EE7">
        <w:rPr>
          <w:rFonts w:ascii="Times New Roman" w:hAnsi="Times New Roman"/>
          <w:sz w:val="26"/>
          <w:szCs w:val="26"/>
        </w:rPr>
        <w:t>.</w:t>
      </w:r>
    </w:p>
    <w:p w:rsidR="00CD1E6A" w:rsidRPr="00AC228E" w:rsidRDefault="00CD1E6A" w:rsidP="00CD1E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861B0B">
        <w:rPr>
          <w:rFonts w:ascii="Times New Roman" w:hAnsi="Times New Roman"/>
          <w:sz w:val="26"/>
          <w:szCs w:val="26"/>
        </w:rPr>
        <w:t>. ХОЗЯЙСТВЕННАЯ ДЕЯТЕЛЬНОСТЬ, ИМУЩЕСТВО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>И  ФИНАНСОВОЕ ОБЕСПЕЧЕНИЕ ДЕЯТЕЛЬНОСТИ УЧРЕЖДЕНИЯ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861B0B">
        <w:rPr>
          <w:rFonts w:ascii="Times New Roman" w:hAnsi="Times New Roman"/>
          <w:sz w:val="26"/>
          <w:szCs w:val="26"/>
        </w:rPr>
        <w:t>.1.</w:t>
      </w:r>
      <w:r w:rsidRPr="00861B0B">
        <w:rPr>
          <w:rFonts w:ascii="Times New Roman" w:hAnsi="Times New Roman"/>
          <w:sz w:val="26"/>
          <w:szCs w:val="26"/>
          <w:lang w:val="en-US"/>
        </w:rPr>
        <w:t> </w:t>
      </w:r>
      <w:r w:rsidRPr="00861B0B">
        <w:rPr>
          <w:rFonts w:ascii="Times New Roman" w:hAnsi="Times New Roman"/>
          <w:sz w:val="26"/>
          <w:szCs w:val="26"/>
        </w:rPr>
        <w:t>Учреждени</w:t>
      </w:r>
      <w:r w:rsidR="00A032C9">
        <w:rPr>
          <w:rFonts w:ascii="Times New Roman" w:hAnsi="Times New Roman"/>
          <w:sz w:val="26"/>
          <w:szCs w:val="26"/>
        </w:rPr>
        <w:t>е</w:t>
      </w:r>
      <w:r w:rsidRPr="00861B0B">
        <w:rPr>
          <w:rFonts w:ascii="Times New Roman" w:hAnsi="Times New Roman"/>
          <w:sz w:val="26"/>
          <w:szCs w:val="26"/>
        </w:rPr>
        <w:t xml:space="preserve"> самостоятельно осуществляет свою деятельность в пределах, определяемых законодательством Российской Федерации и  настоящим Уставом.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861B0B">
        <w:rPr>
          <w:rFonts w:ascii="Times New Roman" w:hAnsi="Times New Roman"/>
          <w:sz w:val="26"/>
          <w:szCs w:val="26"/>
        </w:rPr>
        <w:t>.2 Учреждени</w:t>
      </w:r>
      <w:r w:rsidR="00A032C9">
        <w:rPr>
          <w:rFonts w:ascii="Times New Roman" w:hAnsi="Times New Roman"/>
          <w:sz w:val="26"/>
          <w:szCs w:val="26"/>
        </w:rPr>
        <w:t>е</w:t>
      </w:r>
      <w:r w:rsidRPr="00861B0B">
        <w:rPr>
          <w:rFonts w:ascii="Times New Roman" w:hAnsi="Times New Roman"/>
          <w:sz w:val="26"/>
          <w:szCs w:val="26"/>
        </w:rPr>
        <w:t xml:space="preserve"> строит свои отношения с другими юридическими и физическими лицами во всех сферах деятельности на основе гражданско-правовых договоров, соглашений.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861B0B">
        <w:rPr>
          <w:rFonts w:ascii="Times New Roman" w:hAnsi="Times New Roman"/>
          <w:sz w:val="26"/>
          <w:szCs w:val="26"/>
        </w:rPr>
        <w:t>.3.</w:t>
      </w:r>
      <w:r w:rsidRPr="00861B0B">
        <w:rPr>
          <w:rFonts w:ascii="Times New Roman" w:hAnsi="Times New Roman"/>
          <w:sz w:val="26"/>
          <w:szCs w:val="26"/>
          <w:lang w:val="en-US"/>
        </w:rPr>
        <w:t> </w:t>
      </w:r>
      <w:r w:rsidRPr="00861B0B">
        <w:rPr>
          <w:rFonts w:ascii="Times New Roman" w:hAnsi="Times New Roman"/>
          <w:sz w:val="26"/>
          <w:szCs w:val="26"/>
        </w:rPr>
        <w:t>Для выполнения уставных целей в соответствии с действующим законодательством Учреждение имеет право: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>а) заключать гражданско-правовые договоры с юридическими лицами и физическими лицами на выполнение работ и оказание услуг в соответствии с видами деятельности Учреждения в установленном законодательством Российской Федерации порядке;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 xml:space="preserve">б) приобретать или арендовать основные и оборотные средства за счет и в </w:t>
      </w:r>
      <w:proofErr w:type="gramStart"/>
      <w:r w:rsidRPr="00861B0B">
        <w:rPr>
          <w:rFonts w:ascii="Times New Roman" w:hAnsi="Times New Roman"/>
          <w:sz w:val="26"/>
          <w:szCs w:val="26"/>
        </w:rPr>
        <w:t>пределах</w:t>
      </w:r>
      <w:proofErr w:type="gramEnd"/>
      <w:r w:rsidRPr="00861B0B">
        <w:rPr>
          <w:rFonts w:ascii="Times New Roman" w:hAnsi="Times New Roman"/>
          <w:sz w:val="26"/>
          <w:szCs w:val="26"/>
        </w:rPr>
        <w:t xml:space="preserve"> имеющихся у нее финансовых ресурсов в соответствии с действующим законодательством Российской Федерации;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>в) осуществлять в отношении закрепленного за нею на праве оперативного управления имущества право владения, пользования этим имуществом в пределах, установленных законом, в соответствии с целями своей деятельности, назначением этого имущества и право распоряжения этим имуществом (в случаях, установленных законом, с согласия Управления имущества) (с учетом требований, предусмотренных действующим законодательством);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>г)</w:t>
      </w:r>
      <w:r w:rsidRPr="00861B0B">
        <w:rPr>
          <w:rFonts w:ascii="Times New Roman" w:hAnsi="Times New Roman"/>
          <w:sz w:val="26"/>
          <w:szCs w:val="26"/>
          <w:lang w:val="en-US"/>
        </w:rPr>
        <w:t> </w:t>
      </w:r>
      <w:r w:rsidRPr="00861B0B">
        <w:rPr>
          <w:rFonts w:ascii="Times New Roman" w:hAnsi="Times New Roman"/>
          <w:sz w:val="26"/>
          <w:szCs w:val="26"/>
        </w:rPr>
        <w:t>создавать по согласованию с Управлением имущества, Финансовым управлением и Управлением филиалы, представительства и утверждать Положения об их деятельности;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>д)</w:t>
      </w:r>
      <w:r w:rsidRPr="00861B0B">
        <w:rPr>
          <w:rFonts w:ascii="Times New Roman" w:hAnsi="Times New Roman"/>
          <w:sz w:val="26"/>
          <w:szCs w:val="26"/>
          <w:lang w:val="en-US"/>
        </w:rPr>
        <w:t> </w:t>
      </w:r>
      <w:r w:rsidRPr="00861B0B">
        <w:rPr>
          <w:rFonts w:ascii="Times New Roman" w:hAnsi="Times New Roman"/>
          <w:sz w:val="26"/>
          <w:szCs w:val="26"/>
        </w:rPr>
        <w:t>осуществлять в установленном порядке прямые связи с иностранными, предприятиями, учреждениями, организациями;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>е) совершать не противоречащие действующему законодательству Российской Федерации иные действия, соответствующие уставным целям деятельности Учреждения;</w:t>
      </w:r>
    </w:p>
    <w:p w:rsidR="00CD1E6A" w:rsidRPr="00861B0B" w:rsidRDefault="00CD1E6A" w:rsidP="00CD1E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861B0B">
        <w:rPr>
          <w:rFonts w:ascii="Times New Roman" w:hAnsi="Times New Roman" w:cs="Times New Roman"/>
          <w:sz w:val="26"/>
          <w:szCs w:val="26"/>
        </w:rPr>
        <w:t>.4. Учреждение обязано: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>а)</w:t>
      </w:r>
      <w:r w:rsidRPr="00861B0B">
        <w:rPr>
          <w:rFonts w:ascii="Times New Roman" w:hAnsi="Times New Roman"/>
          <w:sz w:val="26"/>
          <w:szCs w:val="26"/>
          <w:lang w:val="en-US"/>
        </w:rPr>
        <w:t> </w:t>
      </w:r>
      <w:r w:rsidRPr="00861B0B">
        <w:rPr>
          <w:rFonts w:ascii="Times New Roman" w:hAnsi="Times New Roman"/>
          <w:sz w:val="26"/>
          <w:szCs w:val="26"/>
        </w:rPr>
        <w:t>планировать свою деятельность и определять перспективы развития Учреждения по направлениям своей деятельности;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>б)</w:t>
      </w:r>
      <w:r w:rsidRPr="00861B0B">
        <w:rPr>
          <w:rFonts w:ascii="Times New Roman" w:hAnsi="Times New Roman"/>
          <w:sz w:val="26"/>
          <w:szCs w:val="26"/>
          <w:lang w:val="en-US"/>
        </w:rPr>
        <w:t> </w:t>
      </w:r>
      <w:r w:rsidRPr="00861B0B">
        <w:rPr>
          <w:rFonts w:ascii="Times New Roman" w:hAnsi="Times New Roman"/>
          <w:sz w:val="26"/>
          <w:szCs w:val="26"/>
        </w:rPr>
        <w:t xml:space="preserve">вести бухгалтерский учет (либо передать на договорных началах ведение бухгалтерского учета централизованной бухгалтерии, специализированной организации или </w:t>
      </w:r>
      <w:r w:rsidRPr="00861B0B">
        <w:rPr>
          <w:rFonts w:ascii="Times New Roman" w:hAnsi="Times New Roman"/>
          <w:sz w:val="26"/>
          <w:szCs w:val="26"/>
        </w:rPr>
        <w:lastRenderedPageBreak/>
        <w:t>бухгалтеру-специалисту), статистическую отчетность и иную отчетность в порядке, установленном законодательством Российской Федерации;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>в)</w:t>
      </w:r>
      <w:r w:rsidRPr="00861B0B">
        <w:rPr>
          <w:rFonts w:ascii="Times New Roman" w:hAnsi="Times New Roman"/>
          <w:sz w:val="26"/>
          <w:szCs w:val="26"/>
          <w:lang w:val="en-US"/>
        </w:rPr>
        <w:t> </w:t>
      </w:r>
      <w:r w:rsidRPr="00861B0B">
        <w:rPr>
          <w:rFonts w:ascii="Times New Roman" w:hAnsi="Times New Roman"/>
          <w:sz w:val="26"/>
          <w:szCs w:val="26"/>
        </w:rPr>
        <w:t>представлять информацию о своей деятельности органам государственной статистики, налоговым органам и иным лицам в соответствии с законодательством Российской Федерации;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>г)</w:t>
      </w:r>
      <w:r w:rsidRPr="00861B0B">
        <w:rPr>
          <w:rFonts w:ascii="Times New Roman" w:hAnsi="Times New Roman"/>
          <w:sz w:val="26"/>
          <w:szCs w:val="26"/>
          <w:lang w:val="en-US"/>
        </w:rPr>
        <w:t> </w:t>
      </w:r>
      <w:r w:rsidRPr="00861B0B">
        <w:rPr>
          <w:rFonts w:ascii="Times New Roman" w:hAnsi="Times New Roman"/>
          <w:sz w:val="26"/>
          <w:szCs w:val="26"/>
        </w:rPr>
        <w:t>представлять в Управление ежегодный статистический отчет, бухгалтерскую отчетность, отчет о поступлении и расходовании финансовых и материальных средств, а также отчет о результатах самооценки деятельности Учреждения (</w:t>
      </w:r>
      <w:proofErr w:type="spellStart"/>
      <w:r w:rsidRPr="00861B0B">
        <w:rPr>
          <w:rFonts w:ascii="Times New Roman" w:hAnsi="Times New Roman"/>
          <w:sz w:val="26"/>
          <w:szCs w:val="26"/>
        </w:rPr>
        <w:t>самообследования</w:t>
      </w:r>
      <w:proofErr w:type="spellEnd"/>
      <w:r w:rsidRPr="00861B0B">
        <w:rPr>
          <w:rFonts w:ascii="Times New Roman" w:hAnsi="Times New Roman"/>
          <w:sz w:val="26"/>
          <w:szCs w:val="26"/>
        </w:rPr>
        <w:t>), иную информацию о своей деятельности в соответствии с действующим законодательством и принимаемыми в соответствии с ним правовыми актами Администрации города Норильска;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>д)</w:t>
      </w:r>
      <w:r w:rsidRPr="00861B0B">
        <w:rPr>
          <w:rFonts w:ascii="Times New Roman" w:hAnsi="Times New Roman"/>
          <w:sz w:val="26"/>
          <w:szCs w:val="26"/>
          <w:lang w:val="en-US"/>
        </w:rPr>
        <w:t> </w:t>
      </w:r>
      <w:r w:rsidRPr="00861B0B">
        <w:rPr>
          <w:rFonts w:ascii="Times New Roman" w:hAnsi="Times New Roman"/>
          <w:sz w:val="26"/>
          <w:szCs w:val="26"/>
        </w:rPr>
        <w:t xml:space="preserve">обеспечивать открытость и доступность информации об Учреждении в соответствии со статьями 29, 97 Закона </w:t>
      </w:r>
      <w:r>
        <w:rPr>
          <w:rFonts w:ascii="Times New Roman" w:hAnsi="Times New Roman"/>
          <w:sz w:val="26"/>
          <w:szCs w:val="26"/>
        </w:rPr>
        <w:t>о</w:t>
      </w:r>
      <w:r w:rsidRPr="00861B0B">
        <w:rPr>
          <w:rFonts w:ascii="Times New Roman" w:hAnsi="Times New Roman"/>
          <w:sz w:val="26"/>
          <w:szCs w:val="26"/>
        </w:rPr>
        <w:t>б образовании и другими документами, регламентирующими порядок размещения информации в сети «Интер</w:t>
      </w:r>
      <w:r>
        <w:rPr>
          <w:rFonts w:ascii="Times New Roman" w:hAnsi="Times New Roman"/>
          <w:sz w:val="26"/>
          <w:szCs w:val="26"/>
        </w:rPr>
        <w:t>н</w:t>
      </w:r>
      <w:r w:rsidRPr="00861B0B">
        <w:rPr>
          <w:rFonts w:ascii="Times New Roman" w:hAnsi="Times New Roman"/>
          <w:sz w:val="26"/>
          <w:szCs w:val="26"/>
        </w:rPr>
        <w:t>ет».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 xml:space="preserve">Учреждение формируют открытые и общедоступные информационные ресурсы, содержащие информацию о деятельности, и обеспечивает доступ к таким ресурсам посредством размещения их в информационно-телекоммуникационных сетях, в том числе, на официальном </w:t>
      </w:r>
      <w:r>
        <w:rPr>
          <w:rFonts w:ascii="Times New Roman" w:hAnsi="Times New Roman"/>
          <w:sz w:val="26"/>
          <w:szCs w:val="26"/>
        </w:rPr>
        <w:t>И</w:t>
      </w:r>
      <w:r w:rsidRPr="00861B0B">
        <w:rPr>
          <w:rFonts w:ascii="Times New Roman" w:hAnsi="Times New Roman"/>
          <w:sz w:val="26"/>
          <w:szCs w:val="26"/>
        </w:rPr>
        <w:t>нтер</w:t>
      </w:r>
      <w:r>
        <w:rPr>
          <w:rFonts w:ascii="Times New Roman" w:hAnsi="Times New Roman"/>
          <w:sz w:val="26"/>
          <w:szCs w:val="26"/>
        </w:rPr>
        <w:t>н</w:t>
      </w:r>
      <w:r w:rsidRPr="00861B0B">
        <w:rPr>
          <w:rFonts w:ascii="Times New Roman" w:hAnsi="Times New Roman"/>
          <w:sz w:val="26"/>
          <w:szCs w:val="26"/>
        </w:rPr>
        <w:t>ет-сайте Учреждения в сети  «Интернет» в соответствии с требованиями законодательства Российской Федерации.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>е) обеспечивать своих работников безопасными условиями труда и нести ответственность в установленном законодательством Российской Федерации порядке за вред, причиненный работнику профзаболеванием либо иным повреждением здоровья, связанным с исполнением им трудовых обязанностей;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>ж)</w:t>
      </w:r>
      <w:r w:rsidRPr="00861B0B">
        <w:rPr>
          <w:rFonts w:ascii="Times New Roman" w:hAnsi="Times New Roman"/>
          <w:sz w:val="26"/>
          <w:szCs w:val="26"/>
          <w:lang w:val="en-US"/>
        </w:rPr>
        <w:t> </w:t>
      </w:r>
      <w:r w:rsidRPr="00861B0B">
        <w:rPr>
          <w:rFonts w:ascii="Times New Roman" w:hAnsi="Times New Roman"/>
          <w:sz w:val="26"/>
          <w:szCs w:val="26"/>
        </w:rPr>
        <w:t>осуществлять воинский учет работников Учреждения, а также выполнять иные функции в области обороны в соответствии с законодательством Российской Федерации;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>з) </w:t>
      </w:r>
      <w:proofErr w:type="gramStart"/>
      <w:r w:rsidRPr="00861B0B">
        <w:rPr>
          <w:rFonts w:ascii="Times New Roman" w:hAnsi="Times New Roman"/>
          <w:sz w:val="26"/>
          <w:szCs w:val="26"/>
        </w:rPr>
        <w:t>осуществлять иные обязанности</w:t>
      </w:r>
      <w:proofErr w:type="gramEnd"/>
      <w:r w:rsidRPr="00861B0B">
        <w:rPr>
          <w:rFonts w:ascii="Times New Roman" w:hAnsi="Times New Roman"/>
          <w:sz w:val="26"/>
          <w:szCs w:val="26"/>
        </w:rPr>
        <w:t>, предусмотренные действующим законодательством Российской Федерации, Красноярского края, правовыми актами органов местного самоуправления муниципального образования город Норильск.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861B0B">
        <w:rPr>
          <w:rFonts w:ascii="Times New Roman" w:hAnsi="Times New Roman"/>
          <w:sz w:val="26"/>
          <w:szCs w:val="26"/>
        </w:rPr>
        <w:t>.5. Учреждени</w:t>
      </w:r>
      <w:r w:rsidR="00C127E0">
        <w:rPr>
          <w:rFonts w:ascii="Times New Roman" w:hAnsi="Times New Roman"/>
          <w:sz w:val="26"/>
          <w:szCs w:val="26"/>
        </w:rPr>
        <w:t>е</w:t>
      </w:r>
      <w:r w:rsidRPr="00861B0B">
        <w:rPr>
          <w:rFonts w:ascii="Times New Roman" w:hAnsi="Times New Roman"/>
          <w:sz w:val="26"/>
          <w:szCs w:val="26"/>
        </w:rPr>
        <w:t xml:space="preserve"> несет ответственность </w:t>
      </w:r>
      <w:proofErr w:type="gramStart"/>
      <w:r w:rsidRPr="00861B0B">
        <w:rPr>
          <w:rFonts w:ascii="Times New Roman" w:hAnsi="Times New Roman"/>
          <w:sz w:val="26"/>
          <w:szCs w:val="26"/>
        </w:rPr>
        <w:t>за</w:t>
      </w:r>
      <w:proofErr w:type="gramEnd"/>
      <w:r w:rsidRPr="00861B0B">
        <w:rPr>
          <w:rFonts w:ascii="Times New Roman" w:hAnsi="Times New Roman"/>
          <w:sz w:val="26"/>
          <w:szCs w:val="26"/>
        </w:rPr>
        <w:t>: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>- невыполнение функций, отнесенных к ее компетенции;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>- реализацию не в полном объеме образовательных программ;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 xml:space="preserve">- жизнь и здоровье </w:t>
      </w:r>
      <w:r w:rsidR="0005210A">
        <w:rPr>
          <w:rFonts w:ascii="Times New Roman" w:hAnsi="Times New Roman"/>
          <w:sz w:val="26"/>
          <w:szCs w:val="26"/>
        </w:rPr>
        <w:t xml:space="preserve">(обучающихся) </w:t>
      </w:r>
      <w:r w:rsidR="0004474A">
        <w:rPr>
          <w:rFonts w:ascii="Times New Roman" w:hAnsi="Times New Roman"/>
          <w:sz w:val="26"/>
          <w:szCs w:val="26"/>
        </w:rPr>
        <w:t>воспитанников</w:t>
      </w:r>
      <w:r w:rsidRPr="00861B0B">
        <w:rPr>
          <w:rFonts w:ascii="Times New Roman" w:hAnsi="Times New Roman"/>
          <w:sz w:val="26"/>
          <w:szCs w:val="26"/>
        </w:rPr>
        <w:t xml:space="preserve"> и работников Учреждения во </w:t>
      </w:r>
      <w:r w:rsidRPr="00883649">
        <w:rPr>
          <w:rFonts w:ascii="Times New Roman" w:hAnsi="Times New Roman"/>
          <w:sz w:val="26"/>
          <w:szCs w:val="26"/>
        </w:rPr>
        <w:t xml:space="preserve">время </w:t>
      </w:r>
      <w:proofErr w:type="spellStart"/>
      <w:r w:rsidR="00B812C4" w:rsidRPr="00883649">
        <w:rPr>
          <w:rFonts w:ascii="Times New Roman" w:hAnsi="Times New Roman"/>
          <w:sz w:val="26"/>
          <w:szCs w:val="26"/>
        </w:rPr>
        <w:t>воспитательно</w:t>
      </w:r>
      <w:proofErr w:type="spellEnd"/>
      <w:r w:rsidR="00B812C4" w:rsidRPr="00883649">
        <w:rPr>
          <w:rFonts w:ascii="Times New Roman" w:hAnsi="Times New Roman"/>
          <w:sz w:val="26"/>
          <w:szCs w:val="26"/>
        </w:rPr>
        <w:t>-образовательного процесса</w:t>
      </w:r>
      <w:r w:rsidR="0005210A" w:rsidRPr="00883649">
        <w:rPr>
          <w:rFonts w:ascii="Times New Roman" w:hAnsi="Times New Roman"/>
          <w:sz w:val="26"/>
          <w:szCs w:val="26"/>
        </w:rPr>
        <w:t xml:space="preserve">, </w:t>
      </w:r>
      <w:r w:rsidR="009D1D94" w:rsidRPr="00883649">
        <w:rPr>
          <w:rFonts w:ascii="Times New Roman" w:hAnsi="Times New Roman"/>
          <w:sz w:val="26"/>
          <w:szCs w:val="26"/>
        </w:rPr>
        <w:t>присмотра</w:t>
      </w:r>
      <w:r w:rsidR="009D1D94">
        <w:rPr>
          <w:rFonts w:ascii="Times New Roman" w:hAnsi="Times New Roman"/>
          <w:sz w:val="26"/>
          <w:szCs w:val="26"/>
        </w:rPr>
        <w:t xml:space="preserve"> и ухода за </w:t>
      </w:r>
      <w:r w:rsidR="0005210A">
        <w:rPr>
          <w:rFonts w:ascii="Times New Roman" w:hAnsi="Times New Roman"/>
          <w:sz w:val="26"/>
          <w:szCs w:val="26"/>
        </w:rPr>
        <w:t>ними</w:t>
      </w:r>
      <w:r w:rsidRPr="00861B0B">
        <w:rPr>
          <w:rFonts w:ascii="Times New Roman" w:hAnsi="Times New Roman"/>
          <w:sz w:val="26"/>
          <w:szCs w:val="26"/>
        </w:rPr>
        <w:t>;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 xml:space="preserve">- нарушение прав и свобод </w:t>
      </w:r>
      <w:r w:rsidR="0005210A">
        <w:rPr>
          <w:rFonts w:ascii="Times New Roman" w:hAnsi="Times New Roman"/>
          <w:sz w:val="26"/>
          <w:szCs w:val="26"/>
        </w:rPr>
        <w:t>(обучающихся) воспитанников</w:t>
      </w:r>
      <w:r w:rsidR="0005210A" w:rsidRPr="00861B0B">
        <w:rPr>
          <w:rFonts w:ascii="Times New Roman" w:hAnsi="Times New Roman"/>
          <w:sz w:val="26"/>
          <w:szCs w:val="26"/>
        </w:rPr>
        <w:t xml:space="preserve"> </w:t>
      </w:r>
      <w:r w:rsidRPr="00861B0B">
        <w:rPr>
          <w:rFonts w:ascii="Times New Roman" w:hAnsi="Times New Roman"/>
          <w:sz w:val="26"/>
          <w:szCs w:val="26"/>
        </w:rPr>
        <w:t>и работников Учреждения;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>- уровень квалификации работников Учреждения;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>- нарушение в процессе осуществления деятельности Учреждения правил пожарной безопасности, охраны труда, санитарно-гигиенических правил;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 xml:space="preserve">- </w:t>
      </w:r>
      <w:r w:rsidRPr="004135A3">
        <w:rPr>
          <w:rFonts w:ascii="Times New Roman" w:hAnsi="Times New Roman"/>
          <w:sz w:val="26"/>
          <w:szCs w:val="26"/>
        </w:rPr>
        <w:t xml:space="preserve">отсутствие, несвоевременное оформление (переоформление) лицензии (разрешения) на </w:t>
      </w:r>
      <w:proofErr w:type="gramStart"/>
      <w:r w:rsidRPr="004135A3">
        <w:rPr>
          <w:rFonts w:ascii="Times New Roman" w:hAnsi="Times New Roman"/>
          <w:sz w:val="26"/>
          <w:szCs w:val="26"/>
        </w:rPr>
        <w:t>право ведения</w:t>
      </w:r>
      <w:proofErr w:type="gramEnd"/>
      <w:r w:rsidRPr="004135A3">
        <w:rPr>
          <w:rFonts w:ascii="Times New Roman" w:hAnsi="Times New Roman"/>
          <w:sz w:val="26"/>
          <w:szCs w:val="26"/>
        </w:rPr>
        <w:t xml:space="preserve"> образовательной деятельности;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>- сохранность документов (управленческих, финансово-хозяйственных, по личному составу и др.);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>- нарушение договорных, расчетных и иных обязательств в соответствии с законодательством Российской Федерации;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 xml:space="preserve">- отсутствие в Учреждении необходимых условий (ненадлежащую организацию питания и медицинского обслуживания </w:t>
      </w:r>
      <w:r w:rsidR="004A411E">
        <w:rPr>
          <w:rFonts w:ascii="Times New Roman" w:hAnsi="Times New Roman"/>
          <w:sz w:val="26"/>
          <w:szCs w:val="26"/>
        </w:rPr>
        <w:t>(обучающихся) воспитанников</w:t>
      </w:r>
      <w:r w:rsidRPr="00861B0B">
        <w:rPr>
          <w:rFonts w:ascii="Times New Roman" w:hAnsi="Times New Roman"/>
          <w:sz w:val="26"/>
          <w:szCs w:val="26"/>
        </w:rPr>
        <w:t>, работников Учреждения</w:t>
      </w:r>
      <w:r w:rsidR="00F41B84">
        <w:rPr>
          <w:rFonts w:ascii="Times New Roman" w:hAnsi="Times New Roman"/>
          <w:sz w:val="26"/>
          <w:szCs w:val="26"/>
        </w:rPr>
        <w:t>)</w:t>
      </w:r>
      <w:r w:rsidRPr="00861B0B">
        <w:rPr>
          <w:rFonts w:ascii="Times New Roman" w:hAnsi="Times New Roman"/>
          <w:sz w:val="26"/>
          <w:szCs w:val="26"/>
        </w:rPr>
        <w:t xml:space="preserve"> и отсутствие контроля их работы (в пределах своей компетенции);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>- за сохранность и эффективное использование закрепленной в установленном порядке за Учреждением собственности муниципального образования город Норильск.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861B0B">
        <w:rPr>
          <w:rFonts w:ascii="Times New Roman" w:hAnsi="Times New Roman"/>
          <w:sz w:val="26"/>
          <w:szCs w:val="26"/>
        </w:rPr>
        <w:t>.6.</w:t>
      </w:r>
      <w:r w:rsidRPr="00861B0B">
        <w:rPr>
          <w:rFonts w:ascii="Times New Roman" w:hAnsi="Times New Roman"/>
          <w:sz w:val="26"/>
          <w:szCs w:val="26"/>
          <w:lang w:val="en-US"/>
        </w:rPr>
        <w:t> </w:t>
      </w:r>
      <w:r w:rsidRPr="00861B0B">
        <w:rPr>
          <w:rFonts w:ascii="Times New Roman" w:hAnsi="Times New Roman"/>
          <w:sz w:val="26"/>
          <w:szCs w:val="26"/>
        </w:rPr>
        <w:t xml:space="preserve">В целях обеспечения уставной деятельности Учреждения решение о передаче </w:t>
      </w:r>
      <w:r w:rsidRPr="00861B0B">
        <w:rPr>
          <w:rFonts w:ascii="Times New Roman" w:hAnsi="Times New Roman"/>
          <w:sz w:val="26"/>
          <w:szCs w:val="26"/>
        </w:rPr>
        <w:lastRenderedPageBreak/>
        <w:t xml:space="preserve">объектов собственности муниципального образования город Норильск Учреждению на праве оперативного управления принимается Администрацией города Норильска путем издания соответствующего правового акта. 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>Оформление закрепления за Учреждением движимого и недвижимого имущества, являющегося собственностью муниципального образования город Норильск, на праве оперативного управления осуществляется Управлением имущества.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>В отношении закрепленного имущества Учреждение осуществляет право владения, пользования этим имуществом в пределах, установленных законом, в соответствии с целями своей деятельности, назначением этого имущества и право распоряжения этим имуществом (в случаях, установленных законом, с согласия Управления имущества) (с учетом требований, предусмотренных действующим законодательством).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861B0B">
        <w:rPr>
          <w:rFonts w:ascii="Times New Roman" w:hAnsi="Times New Roman"/>
          <w:sz w:val="26"/>
          <w:szCs w:val="26"/>
        </w:rPr>
        <w:t>.7.</w:t>
      </w:r>
      <w:r w:rsidRPr="00861B0B">
        <w:rPr>
          <w:rFonts w:ascii="Times New Roman" w:hAnsi="Times New Roman"/>
          <w:sz w:val="26"/>
          <w:szCs w:val="26"/>
          <w:lang w:val="en-US"/>
        </w:rPr>
        <w:t> </w:t>
      </w:r>
      <w:r w:rsidRPr="00861B0B">
        <w:rPr>
          <w:rFonts w:ascii="Times New Roman" w:hAnsi="Times New Roman"/>
          <w:sz w:val="26"/>
          <w:szCs w:val="26"/>
        </w:rPr>
        <w:t>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861B0B">
        <w:rPr>
          <w:rFonts w:ascii="Times New Roman" w:hAnsi="Times New Roman"/>
          <w:sz w:val="26"/>
          <w:szCs w:val="26"/>
        </w:rPr>
        <w:t xml:space="preserve">.8. Источниками формирования имущества и финансовых ресурсов Учреждения являются: 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>а) средства бюджета муниципального образования город Норильск;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>б)</w:t>
      </w:r>
      <w:r w:rsidRPr="00861B0B">
        <w:rPr>
          <w:rFonts w:ascii="Times New Roman" w:hAnsi="Times New Roman"/>
          <w:sz w:val="26"/>
          <w:szCs w:val="26"/>
          <w:lang w:val="en-US"/>
        </w:rPr>
        <w:t> </w:t>
      </w:r>
      <w:r w:rsidRPr="00861B0B">
        <w:rPr>
          <w:rFonts w:ascii="Times New Roman" w:hAnsi="Times New Roman"/>
          <w:sz w:val="26"/>
          <w:szCs w:val="26"/>
        </w:rPr>
        <w:t>имущество, переданное Учреждению в установленном порядке Учредителем (органом, осуществляющим функции и полномочия учредителя Учреждения);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>в)</w:t>
      </w:r>
      <w:r w:rsidRPr="00861B0B">
        <w:rPr>
          <w:rFonts w:ascii="Times New Roman" w:hAnsi="Times New Roman"/>
          <w:sz w:val="26"/>
          <w:szCs w:val="26"/>
          <w:lang w:val="en-US"/>
        </w:rPr>
        <w:t> </w:t>
      </w:r>
      <w:r w:rsidRPr="00861B0B">
        <w:rPr>
          <w:rFonts w:ascii="Times New Roman" w:hAnsi="Times New Roman"/>
          <w:sz w:val="26"/>
          <w:szCs w:val="26"/>
        </w:rPr>
        <w:t>добровольные имущественные и неимущественные взносы и пожертвования;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>г) поступления от осуществления Учреждением приносящей доходы деятельности;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>д) поступления от реализации ценных бумаг (в случаях, установленных федеральными законами);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>е) иные источники, не запрещенные законом.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861B0B">
        <w:rPr>
          <w:rFonts w:ascii="Times New Roman" w:hAnsi="Times New Roman"/>
          <w:sz w:val="26"/>
          <w:szCs w:val="26"/>
        </w:rPr>
        <w:t>.9.</w:t>
      </w:r>
      <w:r w:rsidRPr="00861B0B">
        <w:rPr>
          <w:rFonts w:ascii="Times New Roman" w:hAnsi="Times New Roman"/>
          <w:sz w:val="26"/>
          <w:szCs w:val="26"/>
          <w:lang w:val="en-US"/>
        </w:rPr>
        <w:t> </w:t>
      </w:r>
      <w:r w:rsidRPr="00861B0B">
        <w:rPr>
          <w:rFonts w:ascii="Times New Roman" w:hAnsi="Times New Roman"/>
          <w:sz w:val="26"/>
          <w:szCs w:val="26"/>
        </w:rPr>
        <w:t>При осуществлении права оперативного управления имуществом Учреждение обязан</w:t>
      </w:r>
      <w:r w:rsidR="009D1D94">
        <w:rPr>
          <w:rFonts w:ascii="Times New Roman" w:hAnsi="Times New Roman"/>
          <w:sz w:val="26"/>
          <w:szCs w:val="26"/>
        </w:rPr>
        <w:t>о</w:t>
      </w:r>
      <w:r w:rsidRPr="00861B0B">
        <w:rPr>
          <w:rFonts w:ascii="Times New Roman" w:hAnsi="Times New Roman"/>
          <w:sz w:val="26"/>
          <w:szCs w:val="26"/>
        </w:rPr>
        <w:t>: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>а) эффективно использовать имущество;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>б) обеспечивать сохранность и использование имущества строго по целевому назначению;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>в) не допускать ухудшения технического состояния имущества, помимо его ухудшения, связанного, с нормативным износом в период эксплуатации;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>г)</w:t>
      </w:r>
      <w:r w:rsidRPr="00861B0B">
        <w:rPr>
          <w:rFonts w:ascii="Times New Roman" w:hAnsi="Times New Roman"/>
          <w:sz w:val="26"/>
          <w:szCs w:val="26"/>
          <w:lang w:val="en-US"/>
        </w:rPr>
        <w:t> </w:t>
      </w:r>
      <w:r w:rsidRPr="00861B0B">
        <w:rPr>
          <w:rFonts w:ascii="Times New Roman" w:hAnsi="Times New Roman"/>
          <w:sz w:val="26"/>
          <w:szCs w:val="26"/>
        </w:rPr>
        <w:t>осуществлять ремонт имущества в рамках</w:t>
      </w:r>
      <w:r w:rsidR="009D1D94">
        <w:rPr>
          <w:rFonts w:ascii="Times New Roman" w:hAnsi="Times New Roman"/>
          <w:sz w:val="26"/>
          <w:szCs w:val="26"/>
        </w:rPr>
        <w:t>,</w:t>
      </w:r>
      <w:r w:rsidRPr="00861B0B">
        <w:rPr>
          <w:rFonts w:ascii="Times New Roman" w:hAnsi="Times New Roman"/>
          <w:sz w:val="26"/>
          <w:szCs w:val="26"/>
        </w:rPr>
        <w:t xml:space="preserve"> выделяемых на эти цели средств (обеспечение содержания зданий и сооружений Учреждения осуществляется органами местного самоуправления муниципального образования город Норильск);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883649">
        <w:rPr>
          <w:rFonts w:ascii="Times New Roman" w:hAnsi="Times New Roman"/>
          <w:sz w:val="26"/>
          <w:szCs w:val="26"/>
        </w:rPr>
        <w:t>д) начислять амортизационные отчисления.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861B0B">
        <w:rPr>
          <w:rFonts w:ascii="Times New Roman" w:hAnsi="Times New Roman"/>
          <w:sz w:val="26"/>
          <w:szCs w:val="26"/>
        </w:rPr>
        <w:t>.10. Учреждение с согласия Управления имущества:</w:t>
      </w:r>
    </w:p>
    <w:p w:rsidR="00CD1E6A" w:rsidRPr="00861B0B" w:rsidRDefault="00CD1E6A" w:rsidP="00CD1E6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>а) распоряжается особо ценным движимым имуществом, закрепленным за н</w:t>
      </w:r>
      <w:r w:rsidR="00C127E0">
        <w:rPr>
          <w:rFonts w:ascii="Times New Roman" w:hAnsi="Times New Roman"/>
          <w:sz w:val="26"/>
          <w:szCs w:val="26"/>
        </w:rPr>
        <w:t>им</w:t>
      </w:r>
      <w:r w:rsidRPr="00861B0B">
        <w:rPr>
          <w:rFonts w:ascii="Times New Roman" w:hAnsi="Times New Roman"/>
          <w:sz w:val="26"/>
          <w:szCs w:val="26"/>
        </w:rPr>
        <w:t xml:space="preserve"> </w:t>
      </w:r>
      <w:r w:rsidR="00C127E0">
        <w:rPr>
          <w:rFonts w:ascii="Times New Roman" w:hAnsi="Times New Roman"/>
          <w:sz w:val="26"/>
          <w:szCs w:val="26"/>
        </w:rPr>
        <w:t>У</w:t>
      </w:r>
      <w:r w:rsidRPr="00861B0B">
        <w:rPr>
          <w:rFonts w:ascii="Times New Roman" w:hAnsi="Times New Roman"/>
          <w:sz w:val="26"/>
          <w:szCs w:val="26"/>
        </w:rPr>
        <w:t xml:space="preserve">правлением </w:t>
      </w:r>
      <w:r w:rsidR="00C127E0">
        <w:rPr>
          <w:rFonts w:ascii="Times New Roman" w:hAnsi="Times New Roman"/>
          <w:sz w:val="26"/>
          <w:szCs w:val="26"/>
        </w:rPr>
        <w:t xml:space="preserve">имущества </w:t>
      </w:r>
      <w:r w:rsidRPr="00861B0B">
        <w:rPr>
          <w:rFonts w:ascii="Times New Roman" w:hAnsi="Times New Roman"/>
          <w:sz w:val="26"/>
          <w:szCs w:val="26"/>
        </w:rPr>
        <w:t>либо приобретенным Учреждением за счет средств, выделенных в порядке, предусмотренном правовыми актами органов местного самоуправления муниципального образования город Норильск, на приобретение такого имущества (с учетом требований, предусмотренных действующим законодательством);</w:t>
      </w:r>
    </w:p>
    <w:p w:rsidR="00CD1E6A" w:rsidRPr="00861B0B" w:rsidRDefault="00CD1E6A" w:rsidP="00CD1E6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>б) распоряжается недвижимым имуществом, в том числе передает его в аренду (с учетом требований, предусмотренных действующим законодательством);</w:t>
      </w:r>
    </w:p>
    <w:p w:rsidR="00CD1E6A" w:rsidRPr="00861B0B" w:rsidRDefault="00CD1E6A" w:rsidP="00CD1E6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>в) совершает крупные сделки, соответствующие критериям, установленным статьей 9</w:t>
      </w:r>
      <w:r w:rsidR="000905B6">
        <w:rPr>
          <w:rFonts w:ascii="Times New Roman" w:hAnsi="Times New Roman"/>
          <w:sz w:val="26"/>
          <w:szCs w:val="26"/>
        </w:rPr>
        <w:t>.2.</w:t>
      </w:r>
      <w:r w:rsidRPr="00861B0B">
        <w:rPr>
          <w:rFonts w:ascii="Times New Roman" w:hAnsi="Times New Roman"/>
          <w:sz w:val="26"/>
          <w:szCs w:val="26"/>
        </w:rPr>
        <w:t xml:space="preserve"> Федерального закона от 12.01.1996 № 7-ФЗ «О некоммерческих организациях» (с учетом требований, предусмотренных действующим законодательством);</w:t>
      </w:r>
    </w:p>
    <w:p w:rsidR="00CD1E6A" w:rsidRPr="00861B0B" w:rsidRDefault="00CD1E6A" w:rsidP="00CD1E6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861B0B">
        <w:rPr>
          <w:rFonts w:ascii="Times New Roman" w:hAnsi="Times New Roman"/>
          <w:sz w:val="26"/>
          <w:szCs w:val="26"/>
        </w:rPr>
        <w:t xml:space="preserve">г) вносит в случаях и в порядке, предусмотренном федеральными законами, денежные средства (если иное не установлено условиями их предоставления), иное имущество, за исключением особо ценного движимого имущества, закрепленного за </w:t>
      </w:r>
      <w:r w:rsidRPr="00861B0B">
        <w:rPr>
          <w:rFonts w:ascii="Times New Roman" w:hAnsi="Times New Roman"/>
          <w:sz w:val="26"/>
          <w:szCs w:val="26"/>
        </w:rPr>
        <w:lastRenderedPageBreak/>
        <w:t>Учреждением Управлением имущества или приобретенного Учреждением за счет средств, выделенных в порядке, предусмотренном правовыми актами органов местного самоуправления муниципального образования город Норильск, на приобретение такого имущества, а также недвижимого имущества, в</w:t>
      </w:r>
      <w:proofErr w:type="gramEnd"/>
      <w:r w:rsidRPr="00861B0B">
        <w:rPr>
          <w:rFonts w:ascii="Times New Roman" w:hAnsi="Times New Roman"/>
          <w:sz w:val="26"/>
          <w:szCs w:val="26"/>
        </w:rPr>
        <w:t xml:space="preserve"> уставный (складочный) капитал хозяйственных обществ или передает им такое имущество иным образом в качестве их учредителя или участника;</w:t>
      </w:r>
    </w:p>
    <w:p w:rsidR="00CD1E6A" w:rsidRPr="00861B0B" w:rsidRDefault="00CD1E6A" w:rsidP="00CD1E6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861B0B">
        <w:rPr>
          <w:rFonts w:ascii="Times New Roman" w:hAnsi="Times New Roman"/>
          <w:sz w:val="26"/>
          <w:szCs w:val="26"/>
        </w:rPr>
        <w:t>д) передает некоммерческим организациям в качестве их учредителя или участника денежные средства (если иное не установлено условиями их предоставления) и иное имущество, за исключением особо ценного движимого имущества, закрепленного за Учреждением этим управлением или приобретенного Учреждением за счет средств, выделенных в порядке, предусмотренном правовыми актами органов местного самоуправления муниципального образования город Норильск, на приобретение такого имущества, а также недвижимого имущества.</w:t>
      </w:r>
      <w:proofErr w:type="gramEnd"/>
    </w:p>
    <w:p w:rsidR="00CD1E6A" w:rsidRPr="00861B0B" w:rsidRDefault="00CD1E6A" w:rsidP="00CD1E6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 xml:space="preserve">Остальным имуществом, находящимся на праве оперативного управления, Учреждение вправе распоряжаться самостоятельно, если иное не предусмотрено законом. 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861B0B">
        <w:rPr>
          <w:rFonts w:ascii="Times New Roman" w:hAnsi="Times New Roman"/>
          <w:sz w:val="26"/>
          <w:szCs w:val="26"/>
        </w:rPr>
        <w:t>.11. Совершение крупной сделки и сделки, в совершении которой имеется заинтересованность, осуществляется Учреждением в соответствии с требованиями, предусмотренными статьями 9</w:t>
      </w:r>
      <w:r w:rsidR="000905B6">
        <w:rPr>
          <w:rFonts w:ascii="Times New Roman" w:hAnsi="Times New Roman"/>
          <w:sz w:val="26"/>
          <w:szCs w:val="26"/>
        </w:rPr>
        <w:t>.2.</w:t>
      </w:r>
      <w:r w:rsidRPr="00861B0B">
        <w:rPr>
          <w:rFonts w:ascii="Times New Roman" w:hAnsi="Times New Roman"/>
          <w:sz w:val="26"/>
          <w:szCs w:val="26"/>
        </w:rPr>
        <w:t>, 27 Федерального закона от 12.01.1996 № 7-ФЗ «О некоммерческих организациях».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>Учреждению запрещается осуществлять крупные сделки и сделки, в совершении которых имеется заинтересованность, с нарушением требований, предусмотренных Федеральным законом от 12.01.1996 № 7-ФЗ «О некоммерческих организациях».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861B0B">
        <w:rPr>
          <w:rFonts w:ascii="Times New Roman" w:hAnsi="Times New Roman"/>
          <w:sz w:val="26"/>
          <w:szCs w:val="26"/>
        </w:rPr>
        <w:t>.12. Заключение договоров аренды, договоров безвозмездного пользования в отношении имущества, которое закреплено на праве оперативного управления за Учреждением и которым он</w:t>
      </w:r>
      <w:r w:rsidR="00C127E0">
        <w:rPr>
          <w:rFonts w:ascii="Times New Roman" w:hAnsi="Times New Roman"/>
          <w:sz w:val="26"/>
          <w:szCs w:val="26"/>
        </w:rPr>
        <w:t>о</w:t>
      </w:r>
      <w:r w:rsidRPr="00861B0B">
        <w:rPr>
          <w:rFonts w:ascii="Times New Roman" w:hAnsi="Times New Roman"/>
          <w:sz w:val="26"/>
          <w:szCs w:val="26"/>
        </w:rPr>
        <w:t xml:space="preserve"> распоряжается (в том числе с согласия Управления имущества), может быть осуществлено только по результатам проведения конкурсов или аукционов на право заключения таких договоров, за исключением случаев, установленных законом.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861B0B">
        <w:rPr>
          <w:rFonts w:ascii="Times New Roman" w:hAnsi="Times New Roman"/>
          <w:sz w:val="26"/>
          <w:szCs w:val="26"/>
        </w:rPr>
        <w:t>Учреждения является организатором конкурсов или аукционов на право заключения договоров аренды, договоров безвозмездного пользования в отношении имущества, указанного в абзаце первом настоящего пункта, проводимых в порядке, предусмотренном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</w:t>
      </w:r>
      <w:proofErr w:type="gramEnd"/>
      <w:r w:rsidRPr="00861B0B">
        <w:rPr>
          <w:rFonts w:ascii="Times New Roman" w:hAnsi="Times New Roman"/>
          <w:sz w:val="26"/>
          <w:szCs w:val="26"/>
        </w:rPr>
        <w:t xml:space="preserve"> Приказом Федеральной антимонопольной службы Российской Федерации от 10.02.2010 № 67.</w:t>
      </w:r>
    </w:p>
    <w:p w:rsidR="00CD1E6A" w:rsidRPr="00861B0B" w:rsidRDefault="006D666E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 w:rsidRPr="008448F7">
        <w:rPr>
          <w:rFonts w:ascii="Times New Roman" w:hAnsi="Times New Roman"/>
          <w:sz w:val="26"/>
          <w:szCs w:val="26"/>
        </w:rPr>
        <w:t>Учреждение с согласия Управления имущества в случаях, предусмотренных настоящим Уставом, на основании договора о совместной деятельности и безвозмездном пользовании недвижимым имуществом имеет право предоставлять в пользование движимое и недвижимое имущество на безвозмездной основе.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861B0B">
        <w:rPr>
          <w:rFonts w:ascii="Times New Roman" w:hAnsi="Times New Roman"/>
          <w:sz w:val="26"/>
          <w:szCs w:val="26"/>
        </w:rPr>
        <w:t>.13. Имущество, закрепленное за Учреждением на праве оперативного управления, отражается на балансе Учреждения в порядке, установленном действующим законодательством.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28059B">
        <w:rPr>
          <w:rFonts w:ascii="Times New Roman" w:hAnsi="Times New Roman"/>
          <w:sz w:val="26"/>
          <w:szCs w:val="26"/>
        </w:rPr>
        <w:t xml:space="preserve">.14. Изъятие и </w:t>
      </w:r>
      <w:r w:rsidRPr="00861B0B">
        <w:rPr>
          <w:rFonts w:ascii="Times New Roman" w:hAnsi="Times New Roman"/>
          <w:sz w:val="26"/>
          <w:szCs w:val="26"/>
        </w:rPr>
        <w:t>(или) отчуждение собственности, закрепленной за Учреждением, осуществляются в соответствии с законодательством Российской Федерации.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861B0B">
        <w:rPr>
          <w:rFonts w:ascii="Times New Roman" w:hAnsi="Times New Roman"/>
          <w:sz w:val="26"/>
          <w:szCs w:val="26"/>
        </w:rPr>
        <w:t>.15. </w:t>
      </w:r>
      <w:proofErr w:type="gramStart"/>
      <w:r w:rsidRPr="00861B0B">
        <w:rPr>
          <w:rFonts w:ascii="Times New Roman" w:hAnsi="Times New Roman"/>
          <w:sz w:val="26"/>
          <w:szCs w:val="26"/>
        </w:rPr>
        <w:t xml:space="preserve">Учреждение отвечает по своим обязательствам всем находящимся у него на праве оперативного управления имуществом, как закрепленным за Учреждением собственником имущества, так и приобретенным за счет доходов, полученных от </w:t>
      </w:r>
      <w:r w:rsidRPr="00861B0B">
        <w:rPr>
          <w:rFonts w:ascii="Times New Roman" w:hAnsi="Times New Roman"/>
          <w:sz w:val="26"/>
          <w:szCs w:val="26"/>
        </w:rPr>
        <w:lastRenderedPageBreak/>
        <w:t xml:space="preserve">приносящей доход деятельности, за исключением особо ценного движимого имущества,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средств, а также недвижимого имущества. </w:t>
      </w:r>
      <w:proofErr w:type="gramEnd"/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4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>Собственник имущества Учреждения не несет ответственности по обязательствам Учреждения.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4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>При этом в случае недостаточности у ликвидируемого Учреждения денежных средств</w:t>
      </w:r>
      <w:r w:rsidR="0028059B">
        <w:rPr>
          <w:rFonts w:ascii="Times New Roman" w:hAnsi="Times New Roman"/>
          <w:sz w:val="26"/>
          <w:szCs w:val="26"/>
        </w:rPr>
        <w:t>,</w:t>
      </w:r>
      <w:r w:rsidRPr="00861B0B">
        <w:rPr>
          <w:rFonts w:ascii="Times New Roman" w:hAnsi="Times New Roman"/>
          <w:sz w:val="26"/>
          <w:szCs w:val="26"/>
        </w:rPr>
        <w:t xml:space="preserve">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 Учреждения.</w:t>
      </w:r>
    </w:p>
    <w:p w:rsidR="00CD1E6A" w:rsidRPr="00861B0B" w:rsidRDefault="00CD1E6A" w:rsidP="00CD1E6A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861B0B">
        <w:rPr>
          <w:rFonts w:ascii="Times New Roman" w:hAnsi="Times New Roman"/>
          <w:sz w:val="26"/>
          <w:szCs w:val="26"/>
        </w:rPr>
        <w:t>.16. Финансовое обеспечение деятельности Учреждения в переходный период осуществляется в соответствии с постановлением Администрации города Норильска, регулирующим в переходный период отдельные вопросы, связанные с совершенствованием правового положения муниципальных учреждений.</w:t>
      </w:r>
    </w:p>
    <w:p w:rsidR="00CD1E6A" w:rsidRPr="00861B0B" w:rsidRDefault="00CD1E6A" w:rsidP="00CD1E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>По окончании переходного периода (или на основании постановления Администрации города Норильска, принятого в переходный период в отношении Учреждения или ряда организаций, учреждений) финансовое обеспечение деятельности Учреждения осуществляется в виде:</w:t>
      </w:r>
    </w:p>
    <w:p w:rsidR="00CD1E6A" w:rsidRPr="00861B0B" w:rsidRDefault="00CD1E6A" w:rsidP="00CD1E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>- субсидий на возмещение нормативных затрат, связанных с оказанием Учреждением в соответствии с муниципальным заданием муниципальных услуг (выполнением работ);</w:t>
      </w:r>
    </w:p>
    <w:p w:rsidR="00CD1E6A" w:rsidRPr="00861B0B" w:rsidRDefault="00CD1E6A" w:rsidP="00CD1E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>- субсидий на иные цели;</w:t>
      </w:r>
    </w:p>
    <w:p w:rsidR="00CD1E6A" w:rsidRPr="00861B0B" w:rsidRDefault="00CD1E6A" w:rsidP="00CD1E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>- бюджетных инвестиций;</w:t>
      </w:r>
    </w:p>
    <w:p w:rsidR="00CD1E6A" w:rsidRPr="00861B0B" w:rsidRDefault="00CD1E6A" w:rsidP="00CD1E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>- бюджетных ассигнований на осуществление Учреждением полномочий исполнительного органа местного самоуправления по исполнению публичных обязательств перед физическим лицом, подлежащих исполнению в денежной форме.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861B0B">
        <w:rPr>
          <w:rFonts w:ascii="Times New Roman" w:hAnsi="Times New Roman"/>
          <w:sz w:val="26"/>
          <w:szCs w:val="26"/>
        </w:rPr>
        <w:t>.17. </w:t>
      </w:r>
      <w:proofErr w:type="gramStart"/>
      <w:r w:rsidRPr="00861B0B">
        <w:rPr>
          <w:rFonts w:ascii="Times New Roman" w:hAnsi="Times New Roman"/>
          <w:sz w:val="26"/>
          <w:szCs w:val="26"/>
        </w:rPr>
        <w:t>Учреждение осуществляет операции с поступающими ему в соответствии законодательством Российской Федерации средствами через лицевые счета, открываемые в территориальном органе Федерального казначейства или в уполномоченном финансовом органе в порядке, установленном законодательством Российской Федерации.</w:t>
      </w:r>
      <w:proofErr w:type="gramEnd"/>
    </w:p>
    <w:p w:rsidR="00CD1E6A" w:rsidRPr="00861B0B" w:rsidRDefault="00CD1E6A" w:rsidP="00CD1E6A">
      <w:pPr>
        <w:widowControl w:val="0"/>
        <w:shd w:val="clear" w:color="auto" w:fill="FFFFFF"/>
        <w:tabs>
          <w:tab w:val="left" w:pos="682"/>
          <w:tab w:val="left" w:pos="77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861B0B">
        <w:rPr>
          <w:rFonts w:ascii="Times New Roman" w:hAnsi="Times New Roman"/>
          <w:sz w:val="26"/>
          <w:szCs w:val="26"/>
        </w:rPr>
        <w:t>.18. </w:t>
      </w:r>
      <w:proofErr w:type="gramStart"/>
      <w:r w:rsidRPr="00861B0B">
        <w:rPr>
          <w:rFonts w:ascii="Times New Roman" w:hAnsi="Times New Roman"/>
          <w:sz w:val="26"/>
          <w:szCs w:val="26"/>
        </w:rPr>
        <w:t>Доходы, полученные Учреждением от приносящей доходы деятельности, и приобретенное за счет этих доходов имущество поступают в самостоятельное распоряжение Учреждения по окончании переходного периода (или на основании постановления Администрации города Норильска, принятого в переходный период в отношении Учреждения или ряда организаций, учреждений) и используются Учреждением в соответствии с законодательством Российской Федерации и уставными целями Учреждения на:</w:t>
      </w:r>
      <w:r w:rsidRPr="00861B0B">
        <w:rPr>
          <w:rFonts w:ascii="Times New Roman" w:hAnsi="Times New Roman"/>
          <w:color w:val="000000"/>
          <w:spacing w:val="-3"/>
          <w:sz w:val="26"/>
          <w:szCs w:val="26"/>
        </w:rPr>
        <w:t xml:space="preserve"> материально-техническое обеспечение и оснащение </w:t>
      </w:r>
      <w:proofErr w:type="spellStart"/>
      <w:r w:rsidR="004246AF">
        <w:rPr>
          <w:rFonts w:ascii="Times New Roman" w:hAnsi="Times New Roman"/>
          <w:color w:val="000000"/>
          <w:spacing w:val="-3"/>
          <w:sz w:val="26"/>
          <w:szCs w:val="26"/>
        </w:rPr>
        <w:t>воспитательно</w:t>
      </w:r>
      <w:proofErr w:type="spellEnd"/>
      <w:r w:rsidR="004246AF">
        <w:rPr>
          <w:rFonts w:ascii="Times New Roman" w:hAnsi="Times New Roman"/>
          <w:color w:val="000000"/>
          <w:spacing w:val="-3"/>
          <w:sz w:val="26"/>
          <w:szCs w:val="26"/>
        </w:rPr>
        <w:t>-</w:t>
      </w:r>
      <w:r w:rsidRPr="00861B0B">
        <w:rPr>
          <w:rFonts w:ascii="Times New Roman" w:hAnsi="Times New Roman"/>
          <w:color w:val="000000"/>
          <w:spacing w:val="-3"/>
          <w:sz w:val="26"/>
          <w:szCs w:val="26"/>
        </w:rPr>
        <w:t>образовательного</w:t>
      </w:r>
      <w:proofErr w:type="gramEnd"/>
      <w:r w:rsidRPr="00861B0B">
        <w:rPr>
          <w:rFonts w:ascii="Times New Roman" w:hAnsi="Times New Roman"/>
          <w:color w:val="000000"/>
          <w:spacing w:val="-3"/>
          <w:sz w:val="26"/>
          <w:szCs w:val="26"/>
        </w:rPr>
        <w:t xml:space="preserve"> процесса, оборудование помещений в соответствии с </w:t>
      </w:r>
      <w:r w:rsidRPr="00861B0B">
        <w:rPr>
          <w:rFonts w:ascii="Times New Roman" w:hAnsi="Times New Roman"/>
          <w:color w:val="000000"/>
          <w:spacing w:val="-1"/>
          <w:sz w:val="26"/>
          <w:szCs w:val="26"/>
        </w:rPr>
        <w:t>требованиями законодательства, иных нормативных правовых актов, правовых актов органов местного самоуправления муниципального образования город Норильск.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>Управление вправе приостановить приносящую доходы деятельность Учреждения, если она идет в ущерб образовательной деятельности, предусмотренной настоящим Уставом, до вынесения решения суда по этому вопросу.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861B0B">
        <w:rPr>
          <w:rFonts w:ascii="Times New Roman" w:hAnsi="Times New Roman"/>
          <w:sz w:val="26"/>
          <w:szCs w:val="26"/>
        </w:rPr>
        <w:t>.19. 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CD1E6A" w:rsidRPr="00861B0B" w:rsidRDefault="00CD1E6A" w:rsidP="00CD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861B0B">
        <w:rPr>
          <w:rFonts w:ascii="Times New Roman" w:hAnsi="Times New Roman"/>
          <w:sz w:val="26"/>
          <w:szCs w:val="26"/>
        </w:rPr>
        <w:t>.20. </w:t>
      </w:r>
      <w:proofErr w:type="gramStart"/>
      <w:r w:rsidRPr="00861B0B">
        <w:rPr>
          <w:rFonts w:ascii="Times New Roman" w:hAnsi="Times New Roman"/>
          <w:sz w:val="26"/>
          <w:szCs w:val="26"/>
        </w:rPr>
        <w:t xml:space="preserve">Контроль за деятельностью Учреждения осуществляется Администрацией города Норильска (в том числе ее структурными подразделениями) в соответствии с постановлением Администрации города Норильска, устанавливающим порядок </w:t>
      </w:r>
      <w:r w:rsidRPr="00861B0B">
        <w:rPr>
          <w:rFonts w:ascii="Times New Roman" w:hAnsi="Times New Roman"/>
          <w:sz w:val="26"/>
          <w:szCs w:val="26"/>
        </w:rPr>
        <w:lastRenderedPageBreak/>
        <w:t>осуществления контроля за деятельностью муниципальных бюджетных, казенных и автономных учреждений муниципального образования город Норильск, органами государственной власти, осуществляющими функции по контролю и надзору в сфере образования, в порядке, установленном законодательством Российской Федерации.</w:t>
      </w:r>
      <w:proofErr w:type="gramEnd"/>
    </w:p>
    <w:p w:rsidR="00CD1E6A" w:rsidRPr="00AC228E" w:rsidRDefault="00CD1E6A" w:rsidP="00CD1E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228E">
        <w:rPr>
          <w:rFonts w:ascii="Times New Roman" w:hAnsi="Times New Roman"/>
          <w:b/>
          <w:bCs/>
          <w:sz w:val="26"/>
          <w:szCs w:val="26"/>
        </w:rPr>
        <w:t> </w:t>
      </w:r>
    </w:p>
    <w:p w:rsidR="00CD1E6A" w:rsidRPr="00861B0B" w:rsidRDefault="00CD1E6A" w:rsidP="00CD1E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861B0B">
        <w:rPr>
          <w:rFonts w:ascii="Times New Roman" w:hAnsi="Times New Roman"/>
          <w:sz w:val="26"/>
          <w:szCs w:val="26"/>
        </w:rPr>
        <w:t>. ПОРЯДОК РЕОРГАНИЗАЦИИ</w:t>
      </w:r>
    </w:p>
    <w:p w:rsidR="00CD1E6A" w:rsidRPr="00861B0B" w:rsidRDefault="00CD1E6A" w:rsidP="00CD1E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>И ЛИКВИДАЦИИ УЧРЕЖДЕНИЯ</w:t>
      </w:r>
    </w:p>
    <w:p w:rsidR="00CD1E6A" w:rsidRPr="00861B0B" w:rsidRDefault="00CD1E6A" w:rsidP="00CD1E6A">
      <w:pPr>
        <w:widowControl w:val="0"/>
        <w:shd w:val="clear" w:color="auto" w:fill="FFFFFF"/>
        <w:tabs>
          <w:tab w:val="left" w:leader="underscore" w:pos="684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D1E6A" w:rsidRPr="00861B0B" w:rsidRDefault="00CD1E6A" w:rsidP="00CD1E6A">
      <w:pPr>
        <w:widowControl w:val="0"/>
        <w:shd w:val="clear" w:color="auto" w:fill="FFFFFF"/>
        <w:tabs>
          <w:tab w:val="left" w:leader="underscore" w:pos="684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861B0B">
        <w:rPr>
          <w:rFonts w:ascii="Times New Roman" w:hAnsi="Times New Roman"/>
          <w:sz w:val="26"/>
          <w:szCs w:val="26"/>
        </w:rPr>
        <w:t>.1. Учреждение может быть реорганизован</w:t>
      </w:r>
      <w:r>
        <w:rPr>
          <w:rFonts w:ascii="Times New Roman" w:hAnsi="Times New Roman"/>
          <w:sz w:val="26"/>
          <w:szCs w:val="26"/>
        </w:rPr>
        <w:t>о</w:t>
      </w:r>
      <w:r w:rsidRPr="00861B0B">
        <w:rPr>
          <w:rFonts w:ascii="Times New Roman" w:hAnsi="Times New Roman"/>
          <w:sz w:val="26"/>
          <w:szCs w:val="26"/>
        </w:rPr>
        <w:t xml:space="preserve"> в иную некоммерческую образовательную организацию в соответствии с законодательством Российской Федерации. Ликвидация Учреждения может осуществляться в соответствии с законодательством Российской Федерации, а так же по решению суда в случае осуществления деятельности без надлежащей лицензии, либо деятельности, запрещенной законом, либо деятельности, не соответствующей его уставным целям.</w:t>
      </w:r>
    </w:p>
    <w:p w:rsidR="00CD1E6A" w:rsidRPr="00861B0B" w:rsidRDefault="00CD1E6A" w:rsidP="00CD1E6A">
      <w:pPr>
        <w:widowControl w:val="0"/>
        <w:shd w:val="clear" w:color="auto" w:fill="FFFFFF"/>
        <w:tabs>
          <w:tab w:val="left" w:leader="underscore" w:pos="684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>Учреждение реорганизуется или ликвидируется в порядке, установленном гражданским законодательством Российской Федерации, с учетом особенностей, предусмотренных законодательством об образовании в Российской Федерации.</w:t>
      </w:r>
      <w:bookmarkStart w:id="1" w:name="Par378"/>
      <w:bookmarkEnd w:id="1"/>
    </w:p>
    <w:p w:rsidR="00CD1E6A" w:rsidRPr="00861B0B" w:rsidRDefault="00CD1E6A" w:rsidP="00CD1E6A">
      <w:pPr>
        <w:widowControl w:val="0"/>
        <w:shd w:val="clear" w:color="auto" w:fill="FFFFFF"/>
        <w:tabs>
          <w:tab w:val="left" w:leader="underscore" w:pos="684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>Создание, ликвидация либо реорганизация Учреждения как юридического лица осуществляются на основании решения Учредителя в соответствии с действующим законодательством Российской Федерации.</w:t>
      </w:r>
    </w:p>
    <w:p w:rsidR="00CD1E6A" w:rsidRPr="00861B0B" w:rsidRDefault="00CD1E6A" w:rsidP="00576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8</w:t>
      </w:r>
      <w:r w:rsidRPr="00861B0B">
        <w:rPr>
          <w:rFonts w:ascii="Times New Roman" w:hAnsi="Times New Roman"/>
          <w:color w:val="000000"/>
          <w:sz w:val="26"/>
          <w:szCs w:val="26"/>
        </w:rPr>
        <w:t xml:space="preserve">.2. </w:t>
      </w:r>
      <w:r w:rsidRPr="00861B0B">
        <w:rPr>
          <w:rFonts w:ascii="Times New Roman" w:hAnsi="Times New Roman"/>
          <w:sz w:val="26"/>
          <w:szCs w:val="26"/>
        </w:rPr>
        <w:t xml:space="preserve">Ликвидация или реорганизация Учреждения </w:t>
      </w:r>
      <w:r w:rsidR="00576DE6">
        <w:rPr>
          <w:rFonts w:ascii="Times New Roman" w:hAnsi="Times New Roman"/>
          <w:sz w:val="26"/>
          <w:szCs w:val="26"/>
        </w:rPr>
        <w:t>допускается на основании положительного заключения комиссии по оценке последствий такого решения</w:t>
      </w:r>
      <w:r w:rsidRPr="00861B0B">
        <w:rPr>
          <w:rFonts w:ascii="Times New Roman" w:hAnsi="Times New Roman"/>
          <w:sz w:val="26"/>
          <w:szCs w:val="26"/>
        </w:rPr>
        <w:t xml:space="preserve"> и в порядке, установленных действующим законодательством Российской Федерации. </w:t>
      </w:r>
      <w:r w:rsidR="00BD21A7">
        <w:rPr>
          <w:rFonts w:ascii="Times New Roman" w:hAnsi="Times New Roman"/>
          <w:sz w:val="26"/>
          <w:szCs w:val="26"/>
        </w:rPr>
        <w:t>Управление</w:t>
      </w:r>
      <w:r w:rsidRPr="00861B0B">
        <w:rPr>
          <w:rFonts w:ascii="Times New Roman" w:hAnsi="Times New Roman"/>
          <w:sz w:val="26"/>
          <w:szCs w:val="26"/>
        </w:rPr>
        <w:t xml:space="preserve"> берет </w:t>
      </w:r>
      <w:proofErr w:type="gramStart"/>
      <w:r w:rsidRPr="00861B0B">
        <w:rPr>
          <w:rFonts w:ascii="Times New Roman" w:hAnsi="Times New Roman"/>
          <w:sz w:val="26"/>
          <w:szCs w:val="26"/>
        </w:rPr>
        <w:t xml:space="preserve">на себя ответственность за перевод </w:t>
      </w:r>
      <w:r w:rsidR="00BD21A7">
        <w:rPr>
          <w:rFonts w:ascii="Times New Roman" w:hAnsi="Times New Roman"/>
          <w:sz w:val="26"/>
          <w:szCs w:val="26"/>
        </w:rPr>
        <w:t>воспитанников</w:t>
      </w:r>
      <w:r w:rsidRPr="00861B0B">
        <w:rPr>
          <w:rFonts w:ascii="Times New Roman" w:hAnsi="Times New Roman"/>
          <w:sz w:val="26"/>
          <w:szCs w:val="26"/>
        </w:rPr>
        <w:t xml:space="preserve"> в другие </w:t>
      </w:r>
      <w:r w:rsidR="00BD21A7">
        <w:rPr>
          <w:rFonts w:ascii="Times New Roman" w:hAnsi="Times New Roman"/>
          <w:sz w:val="26"/>
          <w:szCs w:val="26"/>
        </w:rPr>
        <w:t xml:space="preserve">дошкольные </w:t>
      </w:r>
      <w:r w:rsidRPr="00861B0B">
        <w:rPr>
          <w:rFonts w:ascii="Times New Roman" w:hAnsi="Times New Roman"/>
          <w:sz w:val="26"/>
          <w:szCs w:val="26"/>
        </w:rPr>
        <w:t>образовательные учреждения по согласованию с их родителями</w:t>
      </w:r>
      <w:proofErr w:type="gramEnd"/>
      <w:r w:rsidRPr="00861B0B">
        <w:rPr>
          <w:rFonts w:ascii="Times New Roman" w:hAnsi="Times New Roman"/>
          <w:sz w:val="26"/>
          <w:szCs w:val="26"/>
        </w:rPr>
        <w:t xml:space="preserve"> (законными представителями).</w:t>
      </w:r>
    </w:p>
    <w:p w:rsidR="00CD1E6A" w:rsidRPr="00861B0B" w:rsidRDefault="00CD1E6A" w:rsidP="00CD1E6A">
      <w:pPr>
        <w:widowControl w:val="0"/>
        <w:shd w:val="clear" w:color="auto" w:fill="FFFFFF"/>
        <w:tabs>
          <w:tab w:val="left" w:leader="underscore" w:pos="684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861B0B">
        <w:rPr>
          <w:rFonts w:ascii="Times New Roman" w:hAnsi="Times New Roman"/>
          <w:sz w:val="26"/>
          <w:szCs w:val="26"/>
        </w:rPr>
        <w:t xml:space="preserve">.3. </w:t>
      </w:r>
      <w:r w:rsidRPr="00861B0B">
        <w:rPr>
          <w:rFonts w:ascii="Times New Roman" w:hAnsi="Times New Roman"/>
          <w:color w:val="000000"/>
          <w:sz w:val="26"/>
          <w:szCs w:val="26"/>
        </w:rPr>
        <w:t xml:space="preserve">При ликвидации </w:t>
      </w:r>
      <w:r w:rsidRPr="00861B0B">
        <w:rPr>
          <w:rFonts w:ascii="Times New Roman" w:hAnsi="Times New Roman"/>
          <w:sz w:val="26"/>
          <w:szCs w:val="26"/>
        </w:rPr>
        <w:t>Учреждения</w:t>
      </w:r>
      <w:r w:rsidRPr="00861B0B">
        <w:rPr>
          <w:rFonts w:ascii="Times New Roman" w:hAnsi="Times New Roman"/>
          <w:color w:val="000000"/>
          <w:sz w:val="26"/>
          <w:szCs w:val="26"/>
        </w:rPr>
        <w:t xml:space="preserve"> ликвидационная комиссия в числе мероприятий,</w:t>
      </w:r>
      <w:r w:rsidRPr="00861B0B">
        <w:rPr>
          <w:rFonts w:ascii="Times New Roman" w:hAnsi="Times New Roman"/>
          <w:sz w:val="26"/>
          <w:szCs w:val="26"/>
        </w:rPr>
        <w:t xml:space="preserve"> связанных с проведением ликвидации Учреждения, осуществляет: </w:t>
      </w:r>
    </w:p>
    <w:p w:rsidR="00CD1E6A" w:rsidRPr="00861B0B" w:rsidRDefault="00CD1E6A" w:rsidP="00CD1E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 xml:space="preserve">- передачу учредительных документов, документов по личному составу, бухгалтерских документов на хранение в муниципальное казенное учреждение «Норильский городской архив» в соответствии с требованиями этого учреждения; </w:t>
      </w:r>
    </w:p>
    <w:p w:rsidR="00CD1E6A" w:rsidRPr="00861B0B" w:rsidRDefault="00CD1E6A" w:rsidP="00CD1E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>- уничтожение печатей и штампов, используемых в процессе деятельности Учреждения, с составлением соответствующего акта, который передается на хранение в муниципальное казенное учреждение «Норильский городской архив»;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>- передачу оставшегося после удовлетворения требований кредиторов имущества Учреждения, а также имущества, на которое в соответствии с федеральными законами не может быть обращено взыскание по обязательствам Учреждения, Управлению имущества для передачи в казну муниципального образования город Норильск и направления на цели развития образования.</w:t>
      </w:r>
    </w:p>
    <w:p w:rsidR="00CD1E6A" w:rsidRPr="00861B0B" w:rsidRDefault="00CD1E6A" w:rsidP="00CD1E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861B0B">
        <w:rPr>
          <w:rFonts w:ascii="Times New Roman" w:hAnsi="Times New Roman" w:cs="Times New Roman"/>
          <w:sz w:val="26"/>
          <w:szCs w:val="26"/>
        </w:rPr>
        <w:t>.4. Учреждение считается прекративш</w:t>
      </w:r>
      <w:r w:rsidR="00745DE5">
        <w:rPr>
          <w:rFonts w:ascii="Times New Roman" w:hAnsi="Times New Roman" w:cs="Times New Roman"/>
          <w:sz w:val="26"/>
          <w:szCs w:val="26"/>
        </w:rPr>
        <w:t>им</w:t>
      </w:r>
      <w:r w:rsidRPr="00861B0B">
        <w:rPr>
          <w:rFonts w:ascii="Times New Roman" w:hAnsi="Times New Roman" w:cs="Times New Roman"/>
          <w:sz w:val="26"/>
          <w:szCs w:val="26"/>
        </w:rPr>
        <w:t xml:space="preserve"> свою деятельность после внесения записи об этом в Един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861B0B">
        <w:rPr>
          <w:rFonts w:ascii="Times New Roman" w:hAnsi="Times New Roman" w:cs="Times New Roman"/>
          <w:sz w:val="26"/>
          <w:szCs w:val="26"/>
        </w:rPr>
        <w:t xml:space="preserve"> государственный </w:t>
      </w:r>
      <w:r>
        <w:rPr>
          <w:rFonts w:ascii="Times New Roman" w:hAnsi="Times New Roman" w:cs="Times New Roman"/>
          <w:sz w:val="26"/>
          <w:szCs w:val="26"/>
        </w:rPr>
        <w:t xml:space="preserve">реестр </w:t>
      </w:r>
      <w:r w:rsidRPr="00861B0B">
        <w:rPr>
          <w:rFonts w:ascii="Times New Roman" w:hAnsi="Times New Roman" w:cs="Times New Roman"/>
          <w:sz w:val="26"/>
          <w:szCs w:val="26"/>
        </w:rPr>
        <w:t>юридических лиц.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861B0B">
        <w:rPr>
          <w:rFonts w:ascii="Times New Roman" w:hAnsi="Times New Roman"/>
          <w:sz w:val="26"/>
          <w:szCs w:val="26"/>
        </w:rPr>
        <w:t>. ПОРЯДОК ВНЕСЕНИЯ ИЗМЕНЕНИЙ В УСТАВ И ЛОКАЛЬНЫЕ ПРАВОВЫЕ АКТЫ УЧРЕЖДЕНИЯ</w:t>
      </w:r>
    </w:p>
    <w:p w:rsidR="00CD1E6A" w:rsidRPr="00861B0B" w:rsidRDefault="00CD1E6A" w:rsidP="00CD1E6A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</w:p>
    <w:p w:rsidR="00745DE5" w:rsidRPr="00861B0B" w:rsidRDefault="00745DE5" w:rsidP="00745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9.1. </w:t>
      </w:r>
      <w:r w:rsidRPr="00861B0B">
        <w:rPr>
          <w:rFonts w:ascii="Times New Roman" w:hAnsi="Times New Roman"/>
          <w:sz w:val="26"/>
          <w:szCs w:val="26"/>
        </w:rPr>
        <w:t xml:space="preserve">Учреждение осуществляет подготовку проекта изменений в настоящий Устав при создании Учреждения путем изменения типа существующего муниципального общеобразовательного учреждения, реорганизации (в форме слияния, присоединения) муниципального общеобразовательного учреждения, а также при необходимости </w:t>
      </w:r>
      <w:r w:rsidRPr="00861B0B">
        <w:rPr>
          <w:rFonts w:ascii="Times New Roman" w:hAnsi="Times New Roman"/>
          <w:sz w:val="26"/>
          <w:szCs w:val="26"/>
        </w:rPr>
        <w:lastRenderedPageBreak/>
        <w:t>приведения настоящего Устава в соответствие с требованиями действующего законодательства, а также в иных случаях внесения изменений в настоящий Устав.</w:t>
      </w:r>
    </w:p>
    <w:p w:rsidR="00745DE5" w:rsidRDefault="00745DE5" w:rsidP="00745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9.2. </w:t>
      </w:r>
      <w:r w:rsidRPr="00861B0B">
        <w:rPr>
          <w:rFonts w:ascii="Times New Roman" w:hAnsi="Times New Roman"/>
          <w:sz w:val="26"/>
          <w:szCs w:val="26"/>
        </w:rPr>
        <w:t>При изменении типа, реорганизации Учреждения срок подготовки изменений в настоящий Устав, его утверждения, а также ответственные за это должностные лица определяются постановлением Администрации города Норильска об изменении типа, реорганизации Учреждения.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861B0B">
        <w:rPr>
          <w:rFonts w:ascii="Times New Roman" w:hAnsi="Times New Roman"/>
          <w:sz w:val="26"/>
          <w:szCs w:val="26"/>
        </w:rPr>
        <w:t>.</w:t>
      </w:r>
      <w:r w:rsidR="00745DE5">
        <w:rPr>
          <w:rFonts w:ascii="Times New Roman" w:hAnsi="Times New Roman"/>
          <w:sz w:val="26"/>
          <w:szCs w:val="26"/>
        </w:rPr>
        <w:t>2</w:t>
      </w:r>
      <w:r w:rsidRPr="00861B0B">
        <w:rPr>
          <w:rFonts w:ascii="Times New Roman" w:hAnsi="Times New Roman"/>
          <w:sz w:val="26"/>
          <w:szCs w:val="26"/>
        </w:rPr>
        <w:t>.  Изменения в настоящий Устав вносятся в следующих случаях: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>- при реорганизации Учреждения;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>- при изменении типа Учреждения;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>- при необходимости приведения настоящего Устава в соответствие с требованиями действующего законодательства;</w:t>
      </w:r>
    </w:p>
    <w:p w:rsidR="00CD1E6A" w:rsidRPr="00745DE5" w:rsidRDefault="00CD1E6A" w:rsidP="00745DE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>- в иных случаях, предусмотренных законодательством Российской Федерации.</w:t>
      </w:r>
    </w:p>
    <w:p w:rsidR="00CD1E6A" w:rsidRPr="00861B0B" w:rsidRDefault="00CD1E6A" w:rsidP="00CD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861B0B">
        <w:rPr>
          <w:rFonts w:ascii="Times New Roman" w:hAnsi="Times New Roman"/>
          <w:sz w:val="26"/>
          <w:szCs w:val="26"/>
        </w:rPr>
        <w:t>.3. Изменения в настоящий Устав утверждаются распоряжением начальника Управления имущества, которое согласовывается с должностными лицами Администрации города Норильска в соответствии с Регламентом Администрации города Норильска, и подлежат государственной регистрации в Межрайонной инспекции Федеральной налоговой службы № 25 по Красноярскому краю в установленном законодательством порядке.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>Устав вступает в силу со дня его государственной регистрации.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861B0B">
        <w:rPr>
          <w:rFonts w:ascii="Times New Roman" w:hAnsi="Times New Roman"/>
          <w:sz w:val="26"/>
          <w:szCs w:val="26"/>
        </w:rPr>
        <w:t xml:space="preserve">.4. Для обеспечения уставной деятельности Учреждение издает следующие виды локальных актов: </w:t>
      </w:r>
    </w:p>
    <w:p w:rsidR="00CD1E6A" w:rsidRPr="00861B0B" w:rsidRDefault="00CD1E6A" w:rsidP="00CD1E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861B0B">
        <w:rPr>
          <w:rFonts w:ascii="Times New Roman" w:hAnsi="Times New Roman"/>
          <w:sz w:val="26"/>
          <w:szCs w:val="26"/>
        </w:rPr>
        <w:t>регламентирующие</w:t>
      </w:r>
      <w:proofErr w:type="gramEnd"/>
      <w:r w:rsidRPr="00861B0B">
        <w:rPr>
          <w:rFonts w:ascii="Times New Roman" w:hAnsi="Times New Roman"/>
          <w:sz w:val="26"/>
          <w:szCs w:val="26"/>
        </w:rPr>
        <w:t xml:space="preserve"> административную и финансово-хозяйственную деятельность;</w:t>
      </w:r>
    </w:p>
    <w:p w:rsidR="00CD1E6A" w:rsidRPr="00861B0B" w:rsidRDefault="00CD1E6A" w:rsidP="00CD1E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 xml:space="preserve">- регламентирующие вопросы организации </w:t>
      </w:r>
      <w:proofErr w:type="spellStart"/>
      <w:r w:rsidR="00745DE5">
        <w:rPr>
          <w:rFonts w:ascii="Times New Roman" w:hAnsi="Times New Roman"/>
          <w:sz w:val="26"/>
          <w:szCs w:val="26"/>
        </w:rPr>
        <w:t>воспитательно</w:t>
      </w:r>
      <w:proofErr w:type="spellEnd"/>
      <w:r w:rsidR="00745DE5">
        <w:rPr>
          <w:rFonts w:ascii="Times New Roman" w:hAnsi="Times New Roman"/>
          <w:sz w:val="26"/>
          <w:szCs w:val="26"/>
        </w:rPr>
        <w:t>-</w:t>
      </w:r>
      <w:r w:rsidRPr="00861B0B">
        <w:rPr>
          <w:rFonts w:ascii="Times New Roman" w:hAnsi="Times New Roman"/>
          <w:sz w:val="26"/>
          <w:szCs w:val="26"/>
        </w:rPr>
        <w:t>образовательного процесса</w:t>
      </w:r>
      <w:r w:rsidR="00745DE5">
        <w:rPr>
          <w:rFonts w:ascii="Times New Roman" w:hAnsi="Times New Roman"/>
          <w:sz w:val="26"/>
          <w:szCs w:val="26"/>
        </w:rPr>
        <w:t xml:space="preserve"> и присмотра и ухода за воспитанниками</w:t>
      </w:r>
      <w:r w:rsidRPr="00861B0B">
        <w:rPr>
          <w:rFonts w:ascii="Times New Roman" w:hAnsi="Times New Roman"/>
          <w:sz w:val="26"/>
          <w:szCs w:val="26"/>
        </w:rPr>
        <w:t>;</w:t>
      </w:r>
    </w:p>
    <w:p w:rsidR="00CD1E6A" w:rsidRPr="00861B0B" w:rsidRDefault="00CD1E6A" w:rsidP="00CD1E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>- регламентирующие отношения Учреждения с работниками и организацию учебно-методической работы;</w:t>
      </w:r>
    </w:p>
    <w:p w:rsidR="00CD1E6A" w:rsidRPr="00F97C12" w:rsidRDefault="00CD1E6A" w:rsidP="00CD1E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16175">
        <w:rPr>
          <w:rFonts w:ascii="Times New Roman" w:hAnsi="Times New Roman"/>
          <w:sz w:val="26"/>
          <w:szCs w:val="26"/>
        </w:rPr>
        <w:t>- регламентирующие деятельность коллегиальных органов управления Учреждением;</w:t>
      </w:r>
    </w:p>
    <w:p w:rsidR="00CD1E6A" w:rsidRPr="00861B0B" w:rsidRDefault="00CD1E6A" w:rsidP="00CD1E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 xml:space="preserve">- организационно-распорядительного характера (приказы и распоряжения). 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861B0B">
        <w:rPr>
          <w:rFonts w:ascii="Times New Roman" w:hAnsi="Times New Roman"/>
          <w:sz w:val="26"/>
          <w:szCs w:val="26"/>
        </w:rPr>
        <w:t xml:space="preserve">.5. Учреждение </w:t>
      </w:r>
      <w:proofErr w:type="spellStart"/>
      <w:proofErr w:type="gramStart"/>
      <w:r w:rsidRPr="00861B0B">
        <w:rPr>
          <w:rFonts w:ascii="Times New Roman" w:hAnsi="Times New Roman"/>
          <w:sz w:val="26"/>
          <w:szCs w:val="26"/>
        </w:rPr>
        <w:t>прини</w:t>
      </w:r>
      <w:proofErr w:type="spellEnd"/>
      <w:r w:rsidR="007847A4">
        <w:rPr>
          <w:rFonts w:ascii="Times New Roman" w:hAnsi="Times New Roman"/>
          <w:sz w:val="26"/>
          <w:szCs w:val="26"/>
        </w:rPr>
        <w:t xml:space="preserve"> </w:t>
      </w:r>
      <w:r w:rsidRPr="00861B0B">
        <w:rPr>
          <w:rFonts w:ascii="Times New Roman" w:hAnsi="Times New Roman"/>
          <w:sz w:val="26"/>
          <w:szCs w:val="26"/>
        </w:rPr>
        <w:t>мает</w:t>
      </w:r>
      <w:proofErr w:type="gramEnd"/>
      <w:r w:rsidRPr="00861B0B">
        <w:rPr>
          <w:rFonts w:ascii="Times New Roman" w:hAnsi="Times New Roman"/>
          <w:sz w:val="26"/>
          <w:szCs w:val="26"/>
        </w:rPr>
        <w:t xml:space="preserve"> локальные нормативные акты по основным вопросам организации и осуществления образовательной деятельности, в том числе, </w:t>
      </w:r>
      <w:r w:rsidRPr="00883649">
        <w:rPr>
          <w:rFonts w:ascii="Times New Roman" w:hAnsi="Times New Roman"/>
          <w:sz w:val="26"/>
          <w:szCs w:val="26"/>
        </w:rPr>
        <w:t>регламентирующие правила приема</w:t>
      </w:r>
      <w:r w:rsidR="00C05A68" w:rsidRPr="00883649">
        <w:rPr>
          <w:rFonts w:ascii="Times New Roman" w:hAnsi="Times New Roman"/>
          <w:sz w:val="26"/>
          <w:szCs w:val="26"/>
        </w:rPr>
        <w:t>, перевода, отчисления</w:t>
      </w:r>
      <w:r w:rsidRPr="00883649">
        <w:rPr>
          <w:rFonts w:ascii="Times New Roman" w:hAnsi="Times New Roman"/>
          <w:sz w:val="26"/>
          <w:szCs w:val="26"/>
        </w:rPr>
        <w:t xml:space="preserve"> </w:t>
      </w:r>
      <w:r w:rsidR="00B812C4" w:rsidRPr="00883649">
        <w:rPr>
          <w:rFonts w:ascii="Times New Roman" w:hAnsi="Times New Roman"/>
          <w:sz w:val="26"/>
          <w:szCs w:val="26"/>
        </w:rPr>
        <w:t xml:space="preserve">(обучающихся) </w:t>
      </w:r>
      <w:r w:rsidR="006A6915" w:rsidRPr="00883649">
        <w:rPr>
          <w:rFonts w:ascii="Times New Roman" w:hAnsi="Times New Roman"/>
          <w:sz w:val="26"/>
          <w:szCs w:val="26"/>
        </w:rPr>
        <w:t>воспитанников</w:t>
      </w:r>
      <w:r w:rsidRPr="00883649">
        <w:rPr>
          <w:rFonts w:ascii="Times New Roman" w:hAnsi="Times New Roman"/>
          <w:sz w:val="26"/>
          <w:szCs w:val="26"/>
        </w:rPr>
        <w:t xml:space="preserve">, режим </w:t>
      </w:r>
      <w:r w:rsidR="006A6915" w:rsidRPr="00883649">
        <w:rPr>
          <w:rFonts w:ascii="Times New Roman" w:hAnsi="Times New Roman"/>
          <w:sz w:val="26"/>
          <w:szCs w:val="26"/>
        </w:rPr>
        <w:t>обучения</w:t>
      </w:r>
      <w:r w:rsidRPr="00883649">
        <w:rPr>
          <w:rFonts w:ascii="Times New Roman" w:hAnsi="Times New Roman"/>
          <w:sz w:val="26"/>
          <w:szCs w:val="26"/>
        </w:rPr>
        <w:t xml:space="preserve"> </w:t>
      </w:r>
      <w:r w:rsidR="006A6915" w:rsidRPr="00883649">
        <w:rPr>
          <w:rFonts w:ascii="Times New Roman" w:hAnsi="Times New Roman"/>
          <w:sz w:val="26"/>
          <w:szCs w:val="26"/>
        </w:rPr>
        <w:t>воспитанников</w:t>
      </w:r>
      <w:r w:rsidRPr="00883649">
        <w:rPr>
          <w:rFonts w:ascii="Times New Roman" w:hAnsi="Times New Roman"/>
          <w:sz w:val="26"/>
          <w:szCs w:val="26"/>
        </w:rPr>
        <w:t xml:space="preserve">, </w:t>
      </w:r>
      <w:r w:rsidR="006A6915" w:rsidRPr="00883649">
        <w:rPr>
          <w:rFonts w:ascii="Times New Roman" w:hAnsi="Times New Roman"/>
          <w:sz w:val="26"/>
          <w:szCs w:val="26"/>
        </w:rPr>
        <w:t>утверждение образовательных программ</w:t>
      </w:r>
      <w:r w:rsidR="00C05A68" w:rsidRPr="00883649">
        <w:rPr>
          <w:rFonts w:ascii="Times New Roman" w:hAnsi="Times New Roman"/>
          <w:sz w:val="26"/>
          <w:szCs w:val="26"/>
        </w:rPr>
        <w:t>.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861B0B">
        <w:rPr>
          <w:rFonts w:ascii="Times New Roman" w:hAnsi="Times New Roman"/>
          <w:sz w:val="26"/>
          <w:szCs w:val="26"/>
        </w:rPr>
        <w:t xml:space="preserve">.6. Учреждение принимает локальные акты, содержащие нормы, регулирующие </w:t>
      </w:r>
      <w:proofErr w:type="spellStart"/>
      <w:r w:rsidR="00770C7E">
        <w:rPr>
          <w:rFonts w:ascii="Times New Roman" w:hAnsi="Times New Roman"/>
          <w:sz w:val="26"/>
          <w:szCs w:val="26"/>
        </w:rPr>
        <w:t>воспитательно</w:t>
      </w:r>
      <w:proofErr w:type="spellEnd"/>
      <w:r w:rsidR="00770C7E">
        <w:rPr>
          <w:rFonts w:ascii="Times New Roman" w:hAnsi="Times New Roman"/>
          <w:sz w:val="26"/>
          <w:szCs w:val="26"/>
        </w:rPr>
        <w:t>-</w:t>
      </w:r>
      <w:r w:rsidRPr="00861B0B">
        <w:rPr>
          <w:rFonts w:ascii="Times New Roman" w:hAnsi="Times New Roman"/>
          <w:sz w:val="26"/>
          <w:szCs w:val="26"/>
        </w:rPr>
        <w:t xml:space="preserve">образовательные отношения, в пределах своей компетенции в соответствии с законодательством Российской Федерации. 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>Локальные акты Учреждения не могут противоречить настоящему Уставу.</w:t>
      </w:r>
    </w:p>
    <w:p w:rsidR="00CD1E6A" w:rsidRPr="00861B0B" w:rsidRDefault="00CD1E6A" w:rsidP="00CD1E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0</w:t>
      </w:r>
      <w:r w:rsidRPr="00861B0B">
        <w:rPr>
          <w:rFonts w:ascii="Times New Roman" w:hAnsi="Times New Roman"/>
          <w:sz w:val="26"/>
          <w:szCs w:val="26"/>
        </w:rPr>
        <w:t>. ОЗНАКОМЛЕНИЕ УЧАСТНИКОВ ОБРАЗОВАТЕЛЬНОГО ПРОЦЕССА С  УСТАВОМ УЧРЕЖДЕНИЯ</w:t>
      </w: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</w:p>
    <w:p w:rsidR="00CD1E6A" w:rsidRPr="00861B0B" w:rsidRDefault="00CD1E6A" w:rsidP="00CD1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1B0B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0</w:t>
      </w:r>
      <w:r w:rsidRPr="00861B0B">
        <w:rPr>
          <w:rFonts w:ascii="Times New Roman" w:hAnsi="Times New Roman"/>
          <w:sz w:val="26"/>
          <w:szCs w:val="26"/>
        </w:rPr>
        <w:t xml:space="preserve">.1. Учреждение создает условия для ознакомления с Уставом всех работников, родителей (законных представителей) несовершеннолетних </w:t>
      </w:r>
      <w:r w:rsidR="00DE5BC3">
        <w:rPr>
          <w:rFonts w:ascii="Times New Roman" w:hAnsi="Times New Roman"/>
          <w:sz w:val="26"/>
          <w:szCs w:val="26"/>
        </w:rPr>
        <w:t>воспитанников</w:t>
      </w:r>
      <w:r w:rsidRPr="00861B0B">
        <w:rPr>
          <w:rFonts w:ascii="Times New Roman" w:hAnsi="Times New Roman"/>
          <w:sz w:val="26"/>
          <w:szCs w:val="26"/>
        </w:rPr>
        <w:t xml:space="preserve">. Для исполнения данной обязанности Учреждение может использовать тиражирование учредительного документа и его </w:t>
      </w:r>
      <w:proofErr w:type="gramStart"/>
      <w:r w:rsidRPr="00861B0B">
        <w:rPr>
          <w:rFonts w:ascii="Times New Roman" w:hAnsi="Times New Roman"/>
          <w:sz w:val="26"/>
          <w:szCs w:val="26"/>
        </w:rPr>
        <w:t>распространение</w:t>
      </w:r>
      <w:proofErr w:type="gramEnd"/>
      <w:r w:rsidRPr="00861B0B">
        <w:rPr>
          <w:rFonts w:ascii="Times New Roman" w:hAnsi="Times New Roman"/>
          <w:sz w:val="26"/>
          <w:szCs w:val="26"/>
        </w:rPr>
        <w:t xml:space="preserve"> в том числе через интернет-сайт Учреждения, информационные стенды в местах общего доступа.</w:t>
      </w:r>
    </w:p>
    <w:p w:rsidR="00CD1E6A" w:rsidRPr="00AC228E" w:rsidRDefault="00CD1E6A" w:rsidP="00CD1E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12E4" w:rsidRPr="00861B0B" w:rsidRDefault="006F12E4" w:rsidP="00CD1E6A">
      <w:pPr>
        <w:pStyle w:val="ConsPlusNonformat"/>
        <w:ind w:firstLine="709"/>
        <w:jc w:val="center"/>
        <w:rPr>
          <w:rFonts w:ascii="Times New Roman" w:hAnsi="Times New Roman"/>
          <w:sz w:val="26"/>
          <w:szCs w:val="26"/>
        </w:rPr>
      </w:pPr>
    </w:p>
    <w:sectPr w:rsidR="006F12E4" w:rsidRPr="00861B0B" w:rsidSect="005B0C94">
      <w:headerReference w:type="default" r:id="rId23"/>
      <w:pgSz w:w="11906" w:h="16838"/>
      <w:pgMar w:top="1134" w:right="566" w:bottom="1134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C95" w:rsidRDefault="004C1C95" w:rsidP="00CD5FAC">
      <w:pPr>
        <w:spacing w:after="0" w:line="240" w:lineRule="auto"/>
      </w:pPr>
      <w:r>
        <w:separator/>
      </w:r>
    </w:p>
  </w:endnote>
  <w:endnote w:type="continuationSeparator" w:id="0">
    <w:p w:rsidR="004C1C95" w:rsidRDefault="004C1C95" w:rsidP="00CD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C95" w:rsidRDefault="004C1C95" w:rsidP="00CD5FAC">
      <w:pPr>
        <w:spacing w:after="0" w:line="240" w:lineRule="auto"/>
      </w:pPr>
      <w:r>
        <w:separator/>
      </w:r>
    </w:p>
  </w:footnote>
  <w:footnote w:type="continuationSeparator" w:id="0">
    <w:p w:rsidR="004C1C95" w:rsidRDefault="004C1C95" w:rsidP="00CD5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1D4" w:rsidRDefault="00EE504E" w:rsidP="008B6611">
    <w:pPr>
      <w:pStyle w:val="a3"/>
      <w:jc w:val="center"/>
    </w:pPr>
    <w:r w:rsidRPr="006E3716">
      <w:rPr>
        <w:rFonts w:ascii="Times New Roman" w:hAnsi="Times New Roman"/>
        <w:sz w:val="26"/>
        <w:szCs w:val="26"/>
      </w:rPr>
      <w:fldChar w:fldCharType="begin"/>
    </w:r>
    <w:r w:rsidR="006041D4" w:rsidRPr="006E3716">
      <w:rPr>
        <w:rFonts w:ascii="Times New Roman" w:hAnsi="Times New Roman"/>
        <w:sz w:val="26"/>
        <w:szCs w:val="26"/>
      </w:rPr>
      <w:instrText xml:space="preserve"> PAGE   \* MERGEFORMAT </w:instrText>
    </w:r>
    <w:r w:rsidRPr="006E3716">
      <w:rPr>
        <w:rFonts w:ascii="Times New Roman" w:hAnsi="Times New Roman"/>
        <w:sz w:val="26"/>
        <w:szCs w:val="26"/>
      </w:rPr>
      <w:fldChar w:fldCharType="separate"/>
    </w:r>
    <w:r w:rsidR="005B0C94">
      <w:rPr>
        <w:rFonts w:ascii="Times New Roman" w:hAnsi="Times New Roman"/>
        <w:noProof/>
        <w:sz w:val="26"/>
        <w:szCs w:val="26"/>
      </w:rPr>
      <w:t>4</w:t>
    </w:r>
    <w:r w:rsidRPr="006E3716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92946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4">
    <w:nsid w:val="00C3784F"/>
    <w:multiLevelType w:val="multilevel"/>
    <w:tmpl w:val="6108CF62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03E6465A"/>
    <w:multiLevelType w:val="multilevel"/>
    <w:tmpl w:val="401E3E38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06BC0351"/>
    <w:multiLevelType w:val="hybridMultilevel"/>
    <w:tmpl w:val="EC94A788"/>
    <w:lvl w:ilvl="0" w:tplc="FFFFFFFF">
      <w:start w:val="2"/>
      <w:numFmt w:val="bullet"/>
      <w:lvlText w:val="-"/>
      <w:lvlJc w:val="left"/>
      <w:pPr>
        <w:tabs>
          <w:tab w:val="num" w:pos="990"/>
        </w:tabs>
        <w:ind w:left="990" w:hanging="45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06E64414"/>
    <w:multiLevelType w:val="multilevel"/>
    <w:tmpl w:val="E62A995A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>
    <w:nsid w:val="13444545"/>
    <w:multiLevelType w:val="hybridMultilevel"/>
    <w:tmpl w:val="C0DA1284"/>
    <w:lvl w:ilvl="0" w:tplc="FFFFFFFF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190D47E5"/>
    <w:multiLevelType w:val="multilevel"/>
    <w:tmpl w:val="C01EDFD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1CB1620F"/>
    <w:multiLevelType w:val="multilevel"/>
    <w:tmpl w:val="57F6D41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1DCF3961"/>
    <w:multiLevelType w:val="hybridMultilevel"/>
    <w:tmpl w:val="D90E8CB8"/>
    <w:lvl w:ilvl="0" w:tplc="0419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2">
    <w:nsid w:val="1F2C0A30"/>
    <w:multiLevelType w:val="multilevel"/>
    <w:tmpl w:val="F1A8757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>
    <w:nsid w:val="2E1215A4"/>
    <w:multiLevelType w:val="hybridMultilevel"/>
    <w:tmpl w:val="0AE669E6"/>
    <w:lvl w:ilvl="0" w:tplc="FFFFFFFF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32873478"/>
    <w:multiLevelType w:val="multilevel"/>
    <w:tmpl w:val="305A4A3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332D026D"/>
    <w:multiLevelType w:val="multilevel"/>
    <w:tmpl w:val="987A2FBC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371C77E8"/>
    <w:multiLevelType w:val="multilevel"/>
    <w:tmpl w:val="F88A6BE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>
    <w:nsid w:val="373B1BF1"/>
    <w:multiLevelType w:val="multilevel"/>
    <w:tmpl w:val="2B664B84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  <w:color w:val="FF0000"/>
        <w:u w:val="single"/>
      </w:rPr>
    </w:lvl>
    <w:lvl w:ilvl="1">
      <w:start w:val="18"/>
      <w:numFmt w:val="decimal"/>
      <w:lvlText w:val="%1.%2."/>
      <w:lvlJc w:val="left"/>
      <w:pPr>
        <w:ind w:left="1428" w:hanging="720"/>
      </w:pPr>
      <w:rPr>
        <w:rFonts w:hint="default"/>
        <w:color w:val="FF0000"/>
        <w:u w:val="singl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FF0000"/>
        <w:u w:val="single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FF0000"/>
        <w:u w:val="singl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FF0000"/>
        <w:u w:val="single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FF0000"/>
        <w:u w:val="singl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FF0000"/>
        <w:u w:val="single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FF0000"/>
        <w:u w:val="singl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FF0000"/>
        <w:u w:val="single"/>
      </w:rPr>
    </w:lvl>
  </w:abstractNum>
  <w:abstractNum w:abstractNumId="18">
    <w:nsid w:val="38E2001F"/>
    <w:multiLevelType w:val="hybridMultilevel"/>
    <w:tmpl w:val="B4444446"/>
    <w:lvl w:ilvl="0" w:tplc="FFFFFFFF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4C2E09"/>
    <w:multiLevelType w:val="multilevel"/>
    <w:tmpl w:val="7B027584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>
    <w:nsid w:val="42EF06D0"/>
    <w:multiLevelType w:val="hybridMultilevel"/>
    <w:tmpl w:val="1D48CE38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47555CFF"/>
    <w:multiLevelType w:val="multilevel"/>
    <w:tmpl w:val="48345C7C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>
    <w:nsid w:val="4B1B1627"/>
    <w:multiLevelType w:val="multilevel"/>
    <w:tmpl w:val="2628149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4B4318A0"/>
    <w:multiLevelType w:val="multilevel"/>
    <w:tmpl w:val="F4C6D810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>
    <w:nsid w:val="4EDA39FC"/>
    <w:multiLevelType w:val="multilevel"/>
    <w:tmpl w:val="4ADC27A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>
    <w:nsid w:val="4F4F4D01"/>
    <w:multiLevelType w:val="multilevel"/>
    <w:tmpl w:val="A8BE08B2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6">
    <w:nsid w:val="654E3E25"/>
    <w:multiLevelType w:val="multilevel"/>
    <w:tmpl w:val="86AAA534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>
    <w:nsid w:val="66911ED8"/>
    <w:multiLevelType w:val="multilevel"/>
    <w:tmpl w:val="E3AE1C6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>
    <w:nsid w:val="68694B04"/>
    <w:multiLevelType w:val="multilevel"/>
    <w:tmpl w:val="2410E1B0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68C9278E"/>
    <w:multiLevelType w:val="hybridMultilevel"/>
    <w:tmpl w:val="9154BD52"/>
    <w:lvl w:ilvl="0" w:tplc="68E44B46">
      <w:start w:val="5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4A06C7E">
      <w:numFmt w:val="none"/>
      <w:lvlText w:val=""/>
      <w:lvlJc w:val="left"/>
      <w:pPr>
        <w:tabs>
          <w:tab w:val="num" w:pos="360"/>
        </w:tabs>
      </w:pPr>
    </w:lvl>
    <w:lvl w:ilvl="2" w:tplc="93B053E6">
      <w:numFmt w:val="none"/>
      <w:lvlText w:val=""/>
      <w:lvlJc w:val="left"/>
      <w:pPr>
        <w:tabs>
          <w:tab w:val="num" w:pos="360"/>
        </w:tabs>
      </w:pPr>
    </w:lvl>
    <w:lvl w:ilvl="3" w:tplc="03009650">
      <w:numFmt w:val="none"/>
      <w:lvlText w:val=""/>
      <w:lvlJc w:val="left"/>
      <w:pPr>
        <w:tabs>
          <w:tab w:val="num" w:pos="360"/>
        </w:tabs>
      </w:pPr>
    </w:lvl>
    <w:lvl w:ilvl="4" w:tplc="FCDAD57A">
      <w:numFmt w:val="none"/>
      <w:lvlText w:val=""/>
      <w:lvlJc w:val="left"/>
      <w:pPr>
        <w:tabs>
          <w:tab w:val="num" w:pos="360"/>
        </w:tabs>
      </w:pPr>
    </w:lvl>
    <w:lvl w:ilvl="5" w:tplc="3F0ACD9C">
      <w:numFmt w:val="none"/>
      <w:lvlText w:val=""/>
      <w:lvlJc w:val="left"/>
      <w:pPr>
        <w:tabs>
          <w:tab w:val="num" w:pos="360"/>
        </w:tabs>
      </w:pPr>
    </w:lvl>
    <w:lvl w:ilvl="6" w:tplc="804A006A">
      <w:numFmt w:val="none"/>
      <w:lvlText w:val=""/>
      <w:lvlJc w:val="left"/>
      <w:pPr>
        <w:tabs>
          <w:tab w:val="num" w:pos="360"/>
        </w:tabs>
      </w:pPr>
    </w:lvl>
    <w:lvl w:ilvl="7" w:tplc="5F4A0370">
      <w:numFmt w:val="none"/>
      <w:lvlText w:val=""/>
      <w:lvlJc w:val="left"/>
      <w:pPr>
        <w:tabs>
          <w:tab w:val="num" w:pos="360"/>
        </w:tabs>
      </w:pPr>
    </w:lvl>
    <w:lvl w:ilvl="8" w:tplc="329E1FF0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A256248"/>
    <w:multiLevelType w:val="multilevel"/>
    <w:tmpl w:val="80025520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6AA32BFE"/>
    <w:multiLevelType w:val="hybridMultilevel"/>
    <w:tmpl w:val="7B3C2570"/>
    <w:lvl w:ilvl="0" w:tplc="87D6A2B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Lucida Console" w:hAnsi="Lucida Console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AE35B2"/>
    <w:multiLevelType w:val="multilevel"/>
    <w:tmpl w:val="7B4C7EB8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73B962B3"/>
    <w:multiLevelType w:val="multilevel"/>
    <w:tmpl w:val="97E6DB98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4">
    <w:nsid w:val="75227DB8"/>
    <w:multiLevelType w:val="multilevel"/>
    <w:tmpl w:val="74648CD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nsid w:val="7C9C4065"/>
    <w:multiLevelType w:val="multilevel"/>
    <w:tmpl w:val="668C9292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14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6"/>
  </w:num>
  <w:num w:numId="2">
    <w:abstractNumId w:val="18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29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8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6"/>
  </w:num>
  <w:num w:numId="14">
    <w:abstractNumId w:val="22"/>
  </w:num>
  <w:num w:numId="15">
    <w:abstractNumId w:val="10"/>
  </w:num>
  <w:num w:numId="16">
    <w:abstractNumId w:val="24"/>
  </w:num>
  <w:num w:numId="17">
    <w:abstractNumId w:val="26"/>
  </w:num>
  <w:num w:numId="18">
    <w:abstractNumId w:val="9"/>
  </w:num>
  <w:num w:numId="19">
    <w:abstractNumId w:val="12"/>
  </w:num>
  <w:num w:numId="20">
    <w:abstractNumId w:val="28"/>
  </w:num>
  <w:num w:numId="21">
    <w:abstractNumId w:val="35"/>
  </w:num>
  <w:num w:numId="22">
    <w:abstractNumId w:val="19"/>
  </w:num>
  <w:num w:numId="23">
    <w:abstractNumId w:val="27"/>
  </w:num>
  <w:num w:numId="24">
    <w:abstractNumId w:val="34"/>
  </w:num>
  <w:num w:numId="25">
    <w:abstractNumId w:val="7"/>
  </w:num>
  <w:num w:numId="26">
    <w:abstractNumId w:val="23"/>
  </w:num>
  <w:num w:numId="27">
    <w:abstractNumId w:val="25"/>
  </w:num>
  <w:num w:numId="28">
    <w:abstractNumId w:val="30"/>
  </w:num>
  <w:num w:numId="29">
    <w:abstractNumId w:val="5"/>
  </w:num>
  <w:num w:numId="30">
    <w:abstractNumId w:val="15"/>
  </w:num>
  <w:num w:numId="31">
    <w:abstractNumId w:val="21"/>
  </w:num>
  <w:num w:numId="32">
    <w:abstractNumId w:val="32"/>
  </w:num>
  <w:num w:numId="33">
    <w:abstractNumId w:val="4"/>
  </w:num>
  <w:num w:numId="34">
    <w:abstractNumId w:val="14"/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C3A"/>
    <w:rsid w:val="0000703F"/>
    <w:rsid w:val="00007624"/>
    <w:rsid w:val="00012B65"/>
    <w:rsid w:val="0001453E"/>
    <w:rsid w:val="000160FB"/>
    <w:rsid w:val="000341C4"/>
    <w:rsid w:val="00037DAE"/>
    <w:rsid w:val="0004474A"/>
    <w:rsid w:val="00044A43"/>
    <w:rsid w:val="00051EC7"/>
    <w:rsid w:val="0005210A"/>
    <w:rsid w:val="00054648"/>
    <w:rsid w:val="00054E56"/>
    <w:rsid w:val="00057960"/>
    <w:rsid w:val="00060995"/>
    <w:rsid w:val="00060E9E"/>
    <w:rsid w:val="00061D40"/>
    <w:rsid w:val="00062234"/>
    <w:rsid w:val="00066ED6"/>
    <w:rsid w:val="0007042C"/>
    <w:rsid w:val="00071BF9"/>
    <w:rsid w:val="00076589"/>
    <w:rsid w:val="00081382"/>
    <w:rsid w:val="0008518E"/>
    <w:rsid w:val="000901DD"/>
    <w:rsid w:val="000905B6"/>
    <w:rsid w:val="000B1C6F"/>
    <w:rsid w:val="000B23BB"/>
    <w:rsid w:val="000B3F93"/>
    <w:rsid w:val="000B57EC"/>
    <w:rsid w:val="000B7947"/>
    <w:rsid w:val="000C08DC"/>
    <w:rsid w:val="000D485E"/>
    <w:rsid w:val="000D48AF"/>
    <w:rsid w:val="000E6AB9"/>
    <w:rsid w:val="000E74D7"/>
    <w:rsid w:val="000F317B"/>
    <w:rsid w:val="000F6342"/>
    <w:rsid w:val="00103749"/>
    <w:rsid w:val="00112A52"/>
    <w:rsid w:val="00114139"/>
    <w:rsid w:val="00114ED6"/>
    <w:rsid w:val="00126F41"/>
    <w:rsid w:val="00126F81"/>
    <w:rsid w:val="001303C9"/>
    <w:rsid w:val="0013478B"/>
    <w:rsid w:val="00136115"/>
    <w:rsid w:val="001363A6"/>
    <w:rsid w:val="001420D4"/>
    <w:rsid w:val="00147192"/>
    <w:rsid w:val="00151A1E"/>
    <w:rsid w:val="00151AF1"/>
    <w:rsid w:val="00155719"/>
    <w:rsid w:val="00163FCB"/>
    <w:rsid w:val="00165712"/>
    <w:rsid w:val="001729DF"/>
    <w:rsid w:val="00172CA6"/>
    <w:rsid w:val="001750A3"/>
    <w:rsid w:val="00176E8B"/>
    <w:rsid w:val="001811D4"/>
    <w:rsid w:val="00181BC9"/>
    <w:rsid w:val="00181DFF"/>
    <w:rsid w:val="00183DA1"/>
    <w:rsid w:val="00184FDB"/>
    <w:rsid w:val="00191074"/>
    <w:rsid w:val="00193617"/>
    <w:rsid w:val="00194F44"/>
    <w:rsid w:val="001955DA"/>
    <w:rsid w:val="001A0D6D"/>
    <w:rsid w:val="001A242B"/>
    <w:rsid w:val="001A4366"/>
    <w:rsid w:val="001A59C3"/>
    <w:rsid w:val="001C5A89"/>
    <w:rsid w:val="001D2522"/>
    <w:rsid w:val="001E2435"/>
    <w:rsid w:val="001E3BD4"/>
    <w:rsid w:val="001E642D"/>
    <w:rsid w:val="001E76D9"/>
    <w:rsid w:val="001F3418"/>
    <w:rsid w:val="0020104C"/>
    <w:rsid w:val="002045F3"/>
    <w:rsid w:val="00204E33"/>
    <w:rsid w:val="00211AF7"/>
    <w:rsid w:val="002137BB"/>
    <w:rsid w:val="0021542D"/>
    <w:rsid w:val="00217355"/>
    <w:rsid w:val="00220C40"/>
    <w:rsid w:val="00224102"/>
    <w:rsid w:val="00226D21"/>
    <w:rsid w:val="00230117"/>
    <w:rsid w:val="00231D1B"/>
    <w:rsid w:val="0023471F"/>
    <w:rsid w:val="00235C3A"/>
    <w:rsid w:val="00242983"/>
    <w:rsid w:val="00243CF0"/>
    <w:rsid w:val="002622DA"/>
    <w:rsid w:val="00264326"/>
    <w:rsid w:val="002661ED"/>
    <w:rsid w:val="00267CED"/>
    <w:rsid w:val="00267FB0"/>
    <w:rsid w:val="00273E6B"/>
    <w:rsid w:val="0027471D"/>
    <w:rsid w:val="0028059B"/>
    <w:rsid w:val="0028520D"/>
    <w:rsid w:val="00287661"/>
    <w:rsid w:val="00287CD9"/>
    <w:rsid w:val="00292757"/>
    <w:rsid w:val="002A3080"/>
    <w:rsid w:val="002A702F"/>
    <w:rsid w:val="002B1885"/>
    <w:rsid w:val="002B1C25"/>
    <w:rsid w:val="002B3FA0"/>
    <w:rsid w:val="002B6CAC"/>
    <w:rsid w:val="002C349A"/>
    <w:rsid w:val="002C6C41"/>
    <w:rsid w:val="002D3A7F"/>
    <w:rsid w:val="002D4033"/>
    <w:rsid w:val="002D52D8"/>
    <w:rsid w:val="002D58E7"/>
    <w:rsid w:val="002E0600"/>
    <w:rsid w:val="002E0654"/>
    <w:rsid w:val="002E4F77"/>
    <w:rsid w:val="00304F04"/>
    <w:rsid w:val="003060DD"/>
    <w:rsid w:val="00307032"/>
    <w:rsid w:val="003121F2"/>
    <w:rsid w:val="00314541"/>
    <w:rsid w:val="003158E0"/>
    <w:rsid w:val="00322F7C"/>
    <w:rsid w:val="00326BAE"/>
    <w:rsid w:val="00335B05"/>
    <w:rsid w:val="003450F3"/>
    <w:rsid w:val="00353A0E"/>
    <w:rsid w:val="003571D5"/>
    <w:rsid w:val="00362B9A"/>
    <w:rsid w:val="00367AA5"/>
    <w:rsid w:val="0037068B"/>
    <w:rsid w:val="00375679"/>
    <w:rsid w:val="0037606E"/>
    <w:rsid w:val="00376B49"/>
    <w:rsid w:val="00383D4C"/>
    <w:rsid w:val="0038591B"/>
    <w:rsid w:val="0039130E"/>
    <w:rsid w:val="00392C1F"/>
    <w:rsid w:val="00396C1A"/>
    <w:rsid w:val="00397AD9"/>
    <w:rsid w:val="00397D71"/>
    <w:rsid w:val="003A6DB0"/>
    <w:rsid w:val="003B2FF4"/>
    <w:rsid w:val="003B4EFD"/>
    <w:rsid w:val="003B5CE3"/>
    <w:rsid w:val="003C3035"/>
    <w:rsid w:val="003C5560"/>
    <w:rsid w:val="003C7CCA"/>
    <w:rsid w:val="003D410F"/>
    <w:rsid w:val="003D642D"/>
    <w:rsid w:val="003E14BF"/>
    <w:rsid w:val="003E2F0B"/>
    <w:rsid w:val="003E5985"/>
    <w:rsid w:val="003E6D73"/>
    <w:rsid w:val="003F095E"/>
    <w:rsid w:val="003F268A"/>
    <w:rsid w:val="003F3F25"/>
    <w:rsid w:val="0040362B"/>
    <w:rsid w:val="00405B6A"/>
    <w:rsid w:val="00405FAF"/>
    <w:rsid w:val="004074DF"/>
    <w:rsid w:val="00407639"/>
    <w:rsid w:val="004135A3"/>
    <w:rsid w:val="00414A04"/>
    <w:rsid w:val="00421722"/>
    <w:rsid w:val="00423CAC"/>
    <w:rsid w:val="004246AF"/>
    <w:rsid w:val="00426B5A"/>
    <w:rsid w:val="004305B2"/>
    <w:rsid w:val="00433EF8"/>
    <w:rsid w:val="004346A1"/>
    <w:rsid w:val="004406AD"/>
    <w:rsid w:val="00441DB4"/>
    <w:rsid w:val="00444821"/>
    <w:rsid w:val="004546F4"/>
    <w:rsid w:val="00456F95"/>
    <w:rsid w:val="00457723"/>
    <w:rsid w:val="00460577"/>
    <w:rsid w:val="0046622E"/>
    <w:rsid w:val="00466959"/>
    <w:rsid w:val="00466A55"/>
    <w:rsid w:val="00467551"/>
    <w:rsid w:val="004773D6"/>
    <w:rsid w:val="00480646"/>
    <w:rsid w:val="00481FEF"/>
    <w:rsid w:val="0048537E"/>
    <w:rsid w:val="00486E29"/>
    <w:rsid w:val="0049199D"/>
    <w:rsid w:val="004A411E"/>
    <w:rsid w:val="004A4CCB"/>
    <w:rsid w:val="004A6134"/>
    <w:rsid w:val="004A7BBF"/>
    <w:rsid w:val="004B5FAF"/>
    <w:rsid w:val="004C0E5B"/>
    <w:rsid w:val="004C1C95"/>
    <w:rsid w:val="004D1AB5"/>
    <w:rsid w:val="004D204C"/>
    <w:rsid w:val="004D3B88"/>
    <w:rsid w:val="004E1843"/>
    <w:rsid w:val="004E42D1"/>
    <w:rsid w:val="004E551B"/>
    <w:rsid w:val="004E5AC7"/>
    <w:rsid w:val="004F6A84"/>
    <w:rsid w:val="0050001E"/>
    <w:rsid w:val="00500B4A"/>
    <w:rsid w:val="005049EC"/>
    <w:rsid w:val="00504DD0"/>
    <w:rsid w:val="005062BC"/>
    <w:rsid w:val="0051239C"/>
    <w:rsid w:val="00516075"/>
    <w:rsid w:val="00520BDD"/>
    <w:rsid w:val="005342EB"/>
    <w:rsid w:val="005359E9"/>
    <w:rsid w:val="00536660"/>
    <w:rsid w:val="00536893"/>
    <w:rsid w:val="0054279E"/>
    <w:rsid w:val="005439DE"/>
    <w:rsid w:val="00556676"/>
    <w:rsid w:val="0055701B"/>
    <w:rsid w:val="00563D94"/>
    <w:rsid w:val="005710DB"/>
    <w:rsid w:val="00576DE6"/>
    <w:rsid w:val="00577B4C"/>
    <w:rsid w:val="0058167A"/>
    <w:rsid w:val="00590202"/>
    <w:rsid w:val="00596867"/>
    <w:rsid w:val="005B0C94"/>
    <w:rsid w:val="005B248F"/>
    <w:rsid w:val="005B4E88"/>
    <w:rsid w:val="005B5F64"/>
    <w:rsid w:val="005C1FD6"/>
    <w:rsid w:val="005C7BCF"/>
    <w:rsid w:val="00602957"/>
    <w:rsid w:val="006036E1"/>
    <w:rsid w:val="006041D4"/>
    <w:rsid w:val="00604F1A"/>
    <w:rsid w:val="0060625F"/>
    <w:rsid w:val="00607359"/>
    <w:rsid w:val="00607884"/>
    <w:rsid w:val="006153CD"/>
    <w:rsid w:val="00624A09"/>
    <w:rsid w:val="0063179F"/>
    <w:rsid w:val="00633742"/>
    <w:rsid w:val="006468A7"/>
    <w:rsid w:val="006604A2"/>
    <w:rsid w:val="00663500"/>
    <w:rsid w:val="00664293"/>
    <w:rsid w:val="00672D72"/>
    <w:rsid w:val="00677C47"/>
    <w:rsid w:val="00677D62"/>
    <w:rsid w:val="0068331E"/>
    <w:rsid w:val="006857E3"/>
    <w:rsid w:val="00685EF0"/>
    <w:rsid w:val="006866D5"/>
    <w:rsid w:val="00690678"/>
    <w:rsid w:val="0069730C"/>
    <w:rsid w:val="006975AB"/>
    <w:rsid w:val="006A14F9"/>
    <w:rsid w:val="006A6719"/>
    <w:rsid w:val="006A6915"/>
    <w:rsid w:val="006B162B"/>
    <w:rsid w:val="006C35FD"/>
    <w:rsid w:val="006C36FB"/>
    <w:rsid w:val="006D0313"/>
    <w:rsid w:val="006D666E"/>
    <w:rsid w:val="006D744D"/>
    <w:rsid w:val="006D7899"/>
    <w:rsid w:val="006E07D9"/>
    <w:rsid w:val="006E2E0F"/>
    <w:rsid w:val="006E3716"/>
    <w:rsid w:val="006E3903"/>
    <w:rsid w:val="006F12E4"/>
    <w:rsid w:val="006F1DCD"/>
    <w:rsid w:val="00706F6C"/>
    <w:rsid w:val="00712961"/>
    <w:rsid w:val="00733A3B"/>
    <w:rsid w:val="00741794"/>
    <w:rsid w:val="00744E54"/>
    <w:rsid w:val="00745DE5"/>
    <w:rsid w:val="007463B7"/>
    <w:rsid w:val="00751244"/>
    <w:rsid w:val="0075194C"/>
    <w:rsid w:val="007553E0"/>
    <w:rsid w:val="00755A83"/>
    <w:rsid w:val="00766897"/>
    <w:rsid w:val="00770C7E"/>
    <w:rsid w:val="007847A4"/>
    <w:rsid w:val="0079438C"/>
    <w:rsid w:val="00794EC1"/>
    <w:rsid w:val="00795D96"/>
    <w:rsid w:val="00796849"/>
    <w:rsid w:val="007B015A"/>
    <w:rsid w:val="007B0C30"/>
    <w:rsid w:val="007B59D6"/>
    <w:rsid w:val="007B63FC"/>
    <w:rsid w:val="007B790D"/>
    <w:rsid w:val="007C2D32"/>
    <w:rsid w:val="007C2D53"/>
    <w:rsid w:val="007C75F2"/>
    <w:rsid w:val="007D119C"/>
    <w:rsid w:val="007D130B"/>
    <w:rsid w:val="007D2A07"/>
    <w:rsid w:val="007D6458"/>
    <w:rsid w:val="007E64CD"/>
    <w:rsid w:val="007F0898"/>
    <w:rsid w:val="007F25BD"/>
    <w:rsid w:val="007F5B68"/>
    <w:rsid w:val="00801D7B"/>
    <w:rsid w:val="0081144B"/>
    <w:rsid w:val="00821794"/>
    <w:rsid w:val="00825358"/>
    <w:rsid w:val="008305A8"/>
    <w:rsid w:val="0083234B"/>
    <w:rsid w:val="0083358A"/>
    <w:rsid w:val="00836F46"/>
    <w:rsid w:val="00840631"/>
    <w:rsid w:val="0084210B"/>
    <w:rsid w:val="00855D7F"/>
    <w:rsid w:val="00855EB7"/>
    <w:rsid w:val="00861B0B"/>
    <w:rsid w:val="00861E3C"/>
    <w:rsid w:val="00863F02"/>
    <w:rsid w:val="00865422"/>
    <w:rsid w:val="00870F0A"/>
    <w:rsid w:val="00875B03"/>
    <w:rsid w:val="00880C4E"/>
    <w:rsid w:val="00883649"/>
    <w:rsid w:val="008853CE"/>
    <w:rsid w:val="00886EE7"/>
    <w:rsid w:val="00897EBF"/>
    <w:rsid w:val="008A2390"/>
    <w:rsid w:val="008A7641"/>
    <w:rsid w:val="008B1DC3"/>
    <w:rsid w:val="008B6611"/>
    <w:rsid w:val="008B759B"/>
    <w:rsid w:val="008C5DFA"/>
    <w:rsid w:val="008D0631"/>
    <w:rsid w:val="008D2B3E"/>
    <w:rsid w:val="008D4D37"/>
    <w:rsid w:val="008E2E1D"/>
    <w:rsid w:val="008E6728"/>
    <w:rsid w:val="008E742B"/>
    <w:rsid w:val="0090215B"/>
    <w:rsid w:val="00907D23"/>
    <w:rsid w:val="00910614"/>
    <w:rsid w:val="00923362"/>
    <w:rsid w:val="00925BF9"/>
    <w:rsid w:val="009262FD"/>
    <w:rsid w:val="00932CE6"/>
    <w:rsid w:val="0093510D"/>
    <w:rsid w:val="00937186"/>
    <w:rsid w:val="0094126A"/>
    <w:rsid w:val="009421F6"/>
    <w:rsid w:val="00945B1B"/>
    <w:rsid w:val="0095223B"/>
    <w:rsid w:val="00953722"/>
    <w:rsid w:val="00955B2F"/>
    <w:rsid w:val="00961B51"/>
    <w:rsid w:val="0096573C"/>
    <w:rsid w:val="00975816"/>
    <w:rsid w:val="0097678F"/>
    <w:rsid w:val="00976AAE"/>
    <w:rsid w:val="009837DF"/>
    <w:rsid w:val="00987677"/>
    <w:rsid w:val="0099202A"/>
    <w:rsid w:val="009946E7"/>
    <w:rsid w:val="009A07C0"/>
    <w:rsid w:val="009A7858"/>
    <w:rsid w:val="009B1ABC"/>
    <w:rsid w:val="009B234B"/>
    <w:rsid w:val="009B2F63"/>
    <w:rsid w:val="009B39A4"/>
    <w:rsid w:val="009C5996"/>
    <w:rsid w:val="009C6932"/>
    <w:rsid w:val="009D089F"/>
    <w:rsid w:val="009D1D94"/>
    <w:rsid w:val="009D2700"/>
    <w:rsid w:val="009D72C7"/>
    <w:rsid w:val="009E1708"/>
    <w:rsid w:val="009E1BEA"/>
    <w:rsid w:val="009F007E"/>
    <w:rsid w:val="009F1EFA"/>
    <w:rsid w:val="00A017B4"/>
    <w:rsid w:val="00A018E1"/>
    <w:rsid w:val="00A02157"/>
    <w:rsid w:val="00A02C72"/>
    <w:rsid w:val="00A032C9"/>
    <w:rsid w:val="00A04E5D"/>
    <w:rsid w:val="00A055E6"/>
    <w:rsid w:val="00A05CE7"/>
    <w:rsid w:val="00A06611"/>
    <w:rsid w:val="00A131F6"/>
    <w:rsid w:val="00A13421"/>
    <w:rsid w:val="00A142B4"/>
    <w:rsid w:val="00A15FB3"/>
    <w:rsid w:val="00A24BEA"/>
    <w:rsid w:val="00A26721"/>
    <w:rsid w:val="00A32D5D"/>
    <w:rsid w:val="00A418CB"/>
    <w:rsid w:val="00A42795"/>
    <w:rsid w:val="00A432F8"/>
    <w:rsid w:val="00A47594"/>
    <w:rsid w:val="00A5271B"/>
    <w:rsid w:val="00A5685C"/>
    <w:rsid w:val="00A56A92"/>
    <w:rsid w:val="00A61AAF"/>
    <w:rsid w:val="00A62362"/>
    <w:rsid w:val="00A75715"/>
    <w:rsid w:val="00A805C2"/>
    <w:rsid w:val="00A8151C"/>
    <w:rsid w:val="00A8170E"/>
    <w:rsid w:val="00A827CC"/>
    <w:rsid w:val="00A86789"/>
    <w:rsid w:val="00A91157"/>
    <w:rsid w:val="00AA51EE"/>
    <w:rsid w:val="00AB0542"/>
    <w:rsid w:val="00AB2BCD"/>
    <w:rsid w:val="00AC023E"/>
    <w:rsid w:val="00AC31C3"/>
    <w:rsid w:val="00AD5078"/>
    <w:rsid w:val="00AE6DBA"/>
    <w:rsid w:val="00AE7D98"/>
    <w:rsid w:val="00AF4CC6"/>
    <w:rsid w:val="00AF4DE2"/>
    <w:rsid w:val="00B02A12"/>
    <w:rsid w:val="00B0571D"/>
    <w:rsid w:val="00B10F73"/>
    <w:rsid w:val="00B11CDE"/>
    <w:rsid w:val="00B261EA"/>
    <w:rsid w:val="00B2681A"/>
    <w:rsid w:val="00B32DE1"/>
    <w:rsid w:val="00B34649"/>
    <w:rsid w:val="00B50046"/>
    <w:rsid w:val="00B53F73"/>
    <w:rsid w:val="00B65D2F"/>
    <w:rsid w:val="00B662EE"/>
    <w:rsid w:val="00B703F0"/>
    <w:rsid w:val="00B745AD"/>
    <w:rsid w:val="00B77E3F"/>
    <w:rsid w:val="00B812C4"/>
    <w:rsid w:val="00B92463"/>
    <w:rsid w:val="00B93843"/>
    <w:rsid w:val="00B93A2B"/>
    <w:rsid w:val="00BA1FFE"/>
    <w:rsid w:val="00BA3503"/>
    <w:rsid w:val="00BA42EB"/>
    <w:rsid w:val="00BB01F8"/>
    <w:rsid w:val="00BB1F33"/>
    <w:rsid w:val="00BB32A1"/>
    <w:rsid w:val="00BB3D43"/>
    <w:rsid w:val="00BB60F1"/>
    <w:rsid w:val="00BC04E5"/>
    <w:rsid w:val="00BD0F6C"/>
    <w:rsid w:val="00BD0FA7"/>
    <w:rsid w:val="00BD21A7"/>
    <w:rsid w:val="00BD6CF8"/>
    <w:rsid w:val="00BE7C6B"/>
    <w:rsid w:val="00BF2165"/>
    <w:rsid w:val="00BF36E5"/>
    <w:rsid w:val="00BF376B"/>
    <w:rsid w:val="00BF7D06"/>
    <w:rsid w:val="00C03FD3"/>
    <w:rsid w:val="00C04F59"/>
    <w:rsid w:val="00C05A68"/>
    <w:rsid w:val="00C127E0"/>
    <w:rsid w:val="00C1413E"/>
    <w:rsid w:val="00C14615"/>
    <w:rsid w:val="00C22325"/>
    <w:rsid w:val="00C4095A"/>
    <w:rsid w:val="00C52374"/>
    <w:rsid w:val="00C53648"/>
    <w:rsid w:val="00C54425"/>
    <w:rsid w:val="00C64CB3"/>
    <w:rsid w:val="00C675E3"/>
    <w:rsid w:val="00C67A89"/>
    <w:rsid w:val="00C7030A"/>
    <w:rsid w:val="00C74345"/>
    <w:rsid w:val="00C776F4"/>
    <w:rsid w:val="00C7798D"/>
    <w:rsid w:val="00C8226E"/>
    <w:rsid w:val="00C82AEF"/>
    <w:rsid w:val="00C8329F"/>
    <w:rsid w:val="00C8612B"/>
    <w:rsid w:val="00C865A4"/>
    <w:rsid w:val="00C91CB3"/>
    <w:rsid w:val="00C9489E"/>
    <w:rsid w:val="00C95811"/>
    <w:rsid w:val="00C95A56"/>
    <w:rsid w:val="00C96D88"/>
    <w:rsid w:val="00CA1A75"/>
    <w:rsid w:val="00CA222D"/>
    <w:rsid w:val="00CA7C0E"/>
    <w:rsid w:val="00CA7F03"/>
    <w:rsid w:val="00CB1DE4"/>
    <w:rsid w:val="00CB3853"/>
    <w:rsid w:val="00CC0BEF"/>
    <w:rsid w:val="00CC18B5"/>
    <w:rsid w:val="00CC1C29"/>
    <w:rsid w:val="00CC26A3"/>
    <w:rsid w:val="00CC406F"/>
    <w:rsid w:val="00CD1716"/>
    <w:rsid w:val="00CD1E6A"/>
    <w:rsid w:val="00CD5FAC"/>
    <w:rsid w:val="00CD7370"/>
    <w:rsid w:val="00CD7ADC"/>
    <w:rsid w:val="00CE1C58"/>
    <w:rsid w:val="00CE1DCC"/>
    <w:rsid w:val="00CE7C3A"/>
    <w:rsid w:val="00CF406B"/>
    <w:rsid w:val="00CF6CE5"/>
    <w:rsid w:val="00CF7ECC"/>
    <w:rsid w:val="00D011E9"/>
    <w:rsid w:val="00D026EB"/>
    <w:rsid w:val="00D04844"/>
    <w:rsid w:val="00D05A01"/>
    <w:rsid w:val="00D06CDE"/>
    <w:rsid w:val="00D079BD"/>
    <w:rsid w:val="00D1096E"/>
    <w:rsid w:val="00D12397"/>
    <w:rsid w:val="00D16A85"/>
    <w:rsid w:val="00D1785A"/>
    <w:rsid w:val="00D17AB4"/>
    <w:rsid w:val="00D2111C"/>
    <w:rsid w:val="00D33335"/>
    <w:rsid w:val="00D5092C"/>
    <w:rsid w:val="00D520AC"/>
    <w:rsid w:val="00D674EB"/>
    <w:rsid w:val="00D71967"/>
    <w:rsid w:val="00D7259E"/>
    <w:rsid w:val="00D740DB"/>
    <w:rsid w:val="00D76344"/>
    <w:rsid w:val="00D8448B"/>
    <w:rsid w:val="00D865E5"/>
    <w:rsid w:val="00D92C1B"/>
    <w:rsid w:val="00D952EA"/>
    <w:rsid w:val="00DA2198"/>
    <w:rsid w:val="00DA220A"/>
    <w:rsid w:val="00DA3100"/>
    <w:rsid w:val="00DA4FB7"/>
    <w:rsid w:val="00DA51F3"/>
    <w:rsid w:val="00DA5A44"/>
    <w:rsid w:val="00DA79C8"/>
    <w:rsid w:val="00DB326A"/>
    <w:rsid w:val="00DB4B28"/>
    <w:rsid w:val="00DB5767"/>
    <w:rsid w:val="00DC2204"/>
    <w:rsid w:val="00DC245A"/>
    <w:rsid w:val="00DD14B1"/>
    <w:rsid w:val="00DE2060"/>
    <w:rsid w:val="00DE5236"/>
    <w:rsid w:val="00DE5BC3"/>
    <w:rsid w:val="00DE6027"/>
    <w:rsid w:val="00DE6A7B"/>
    <w:rsid w:val="00DF0C15"/>
    <w:rsid w:val="00DF2724"/>
    <w:rsid w:val="00DF697D"/>
    <w:rsid w:val="00DF764B"/>
    <w:rsid w:val="00E0115B"/>
    <w:rsid w:val="00E03F67"/>
    <w:rsid w:val="00E11733"/>
    <w:rsid w:val="00E23D35"/>
    <w:rsid w:val="00E25C82"/>
    <w:rsid w:val="00E26074"/>
    <w:rsid w:val="00E40092"/>
    <w:rsid w:val="00E41422"/>
    <w:rsid w:val="00E41DF1"/>
    <w:rsid w:val="00E4725D"/>
    <w:rsid w:val="00E51587"/>
    <w:rsid w:val="00E54063"/>
    <w:rsid w:val="00E55DEC"/>
    <w:rsid w:val="00E5604F"/>
    <w:rsid w:val="00E65B6F"/>
    <w:rsid w:val="00E66072"/>
    <w:rsid w:val="00E678B3"/>
    <w:rsid w:val="00E72B51"/>
    <w:rsid w:val="00E73303"/>
    <w:rsid w:val="00E85748"/>
    <w:rsid w:val="00E90448"/>
    <w:rsid w:val="00E94BE7"/>
    <w:rsid w:val="00E97343"/>
    <w:rsid w:val="00EA3261"/>
    <w:rsid w:val="00EA48DB"/>
    <w:rsid w:val="00EB22D8"/>
    <w:rsid w:val="00EB5695"/>
    <w:rsid w:val="00EB6E17"/>
    <w:rsid w:val="00EB7BE0"/>
    <w:rsid w:val="00EB7FF7"/>
    <w:rsid w:val="00EC10EC"/>
    <w:rsid w:val="00EC1F69"/>
    <w:rsid w:val="00EE504E"/>
    <w:rsid w:val="00EF5397"/>
    <w:rsid w:val="00EF780B"/>
    <w:rsid w:val="00F00932"/>
    <w:rsid w:val="00F00B38"/>
    <w:rsid w:val="00F14D88"/>
    <w:rsid w:val="00F173F3"/>
    <w:rsid w:val="00F174A5"/>
    <w:rsid w:val="00F24AEC"/>
    <w:rsid w:val="00F27499"/>
    <w:rsid w:val="00F31498"/>
    <w:rsid w:val="00F319D0"/>
    <w:rsid w:val="00F31F7F"/>
    <w:rsid w:val="00F32803"/>
    <w:rsid w:val="00F41B84"/>
    <w:rsid w:val="00F45028"/>
    <w:rsid w:val="00F4672B"/>
    <w:rsid w:val="00F548CE"/>
    <w:rsid w:val="00F573E8"/>
    <w:rsid w:val="00F611B8"/>
    <w:rsid w:val="00F6144C"/>
    <w:rsid w:val="00F63EAA"/>
    <w:rsid w:val="00F651A5"/>
    <w:rsid w:val="00F65F4C"/>
    <w:rsid w:val="00F67D50"/>
    <w:rsid w:val="00F71210"/>
    <w:rsid w:val="00F7245A"/>
    <w:rsid w:val="00F749E9"/>
    <w:rsid w:val="00F75486"/>
    <w:rsid w:val="00F8351E"/>
    <w:rsid w:val="00F83C9D"/>
    <w:rsid w:val="00F84132"/>
    <w:rsid w:val="00F843B7"/>
    <w:rsid w:val="00FA6100"/>
    <w:rsid w:val="00FA7AA3"/>
    <w:rsid w:val="00FB38EA"/>
    <w:rsid w:val="00FC0387"/>
    <w:rsid w:val="00FC07CA"/>
    <w:rsid w:val="00FC65FB"/>
    <w:rsid w:val="00FD4932"/>
    <w:rsid w:val="00FD5585"/>
    <w:rsid w:val="00FD76F1"/>
    <w:rsid w:val="00FE7473"/>
    <w:rsid w:val="00FF07A1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04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locked/>
    <w:rsid w:val="001E76D9"/>
    <w:pPr>
      <w:keepNext/>
      <w:numPr>
        <w:numId w:val="7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5C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35C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CD5FA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CD5FAC"/>
    <w:rPr>
      <w:rFonts w:cs="Times New Roman"/>
    </w:rPr>
  </w:style>
  <w:style w:type="paragraph" w:styleId="a5">
    <w:name w:val="footer"/>
    <w:basedOn w:val="a"/>
    <w:link w:val="a6"/>
    <w:semiHidden/>
    <w:rsid w:val="00CD5FA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semiHidden/>
    <w:locked/>
    <w:rsid w:val="00CD5FAC"/>
    <w:rPr>
      <w:rFonts w:cs="Times New Roman"/>
    </w:rPr>
  </w:style>
  <w:style w:type="paragraph" w:styleId="a7">
    <w:name w:val="Body Text"/>
    <w:basedOn w:val="a"/>
    <w:rsid w:val="00B34649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rsid w:val="00B11CD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a8">
    <w:name w:val="Body Text Indent"/>
    <w:basedOn w:val="a"/>
    <w:link w:val="a9"/>
    <w:rsid w:val="000D48A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locked/>
    <w:rsid w:val="00E0115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63179F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DF764B"/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D92C1B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8E742B"/>
    <w:rPr>
      <w:rFonts w:cs="Times New Roman"/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0B7DD475AB0AF023BD415CF5CB0C35A067DE84D790DC3CA9E9438ACE6AE4484401869CE17964386p2G5K" TargetMode="External"/><Relationship Id="rId18" Type="http://schemas.openxmlformats.org/officeDocument/2006/relationships/hyperlink" Target="consultantplus://offline/ref=3DF52CE69E2A80F24A858387086DFA532179E5B9E92BA68E350366FA768608D1F9643A9CF1DD6B0C50L3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377A246D4E444AB13103784EB2A82BF81BE5FDF2B27B4A22BF8D0E109161B50E29D05057F35CFF3n4t6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A49CA46FEDA28617FE488D52F0CB77D83B03CF46F533C0776598B6321C7AD1E47451BB042226Bw9oFK" TargetMode="External"/><Relationship Id="rId17" Type="http://schemas.openxmlformats.org/officeDocument/2006/relationships/hyperlink" Target="consultantplus://offline/ref=3DF52CE69E2A80F24A858387086DFA53217BE5BCE82FA68E350366FA768608D1F9643A9CF1DD6A0A50L0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25268.5/" TargetMode="External"/><Relationship Id="rId20" Type="http://schemas.openxmlformats.org/officeDocument/2006/relationships/hyperlink" Target="consultantplus://offline/ref=7377A246D4E444AB13103784EB2A82BF81BE5FD02622B4A22BF8D0E109161B50E29D05057F34C1FCn4t3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49CA46FEDA28617FE494D5280CB77D81B23DFA6F58610D7E00876126C8F209400C17B142226A97w1o0K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72B56CDFC426121F8522FA48120DC186E1D8B2D5F47737F397CEFA6B523455651AC6F18A3B7ACv2L3K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4A49CA46FEDA28617FE494D5280CB77D81B23BF36A5B610D7E00876126wCo8K" TargetMode="External"/><Relationship Id="rId19" Type="http://schemas.openxmlformats.org/officeDocument/2006/relationships/hyperlink" Target="consultantplus://offline/ref=3DF52CE69E2A80F24A858387086DFA53237AE3BFE426FB843D5A6AF8718957C6FE2D369DF1DD6B50L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72B56CDFC426121F8522FA48120DC186B188622504C2E753125E3A4B22C1A4156E56319A3B6AE29v7LEK" TargetMode="External"/><Relationship Id="rId22" Type="http://schemas.openxmlformats.org/officeDocument/2006/relationships/hyperlink" Target="consultantplus://offline/ref=3DF52CE69E2A80F24A858387086DFA53217EEDBEE82AA68E350366FA768608D1F9643A9EF15DL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6C650-54DD-418A-A600-DF03A018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22</Pages>
  <Words>9872</Words>
  <Characters>56277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Управление образования</Company>
  <LinksUpToDate>false</LinksUpToDate>
  <CharactersWithSpaces>66017</CharactersWithSpaces>
  <SharedDoc>false</SharedDoc>
  <HLinks>
    <vt:vector size="54" baseType="variant">
      <vt:variant>
        <vt:i4>262228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consultantplus://offline/ref=9FA7DEDEF23D4F5881FA5BCBA29D46185FA729C398C14CFA11143961663AAF3AF9FD41D59476F2c9x9E</vt:lpwstr>
      </vt:variant>
      <vt:variant>
        <vt:lpwstr/>
      </vt:variant>
      <vt:variant>
        <vt:i4>4128821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consultantplus://offline/ref=9FA7DEDEF23D4F5881FA5BCBA29D461857AF2FC091C811F0194D35636135F02DFEB44DD49476F29Cc1xBE</vt:lpwstr>
      </vt:variant>
      <vt:variant>
        <vt:lpwstr/>
      </vt:variant>
      <vt:variant>
        <vt:i4>4128817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consultantplus://offline/ref=9FA7DEDEF23D4F5881FA5BCBA29D461857AB26CD9CC311F0194D35636135F02DFEB44DD49476F398c1xEE</vt:lpwstr>
      </vt:variant>
      <vt:variant>
        <vt:lpwstr/>
      </vt:variant>
      <vt:variant>
        <vt:i4>4128873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consultantplus://offline/ref=9FA7DEDEF23D4F5881FA5BCBA29D461857AB26CD9CC311F0194D35636135F02DFEB44DD49476F29Fc1xBE</vt:lpwstr>
      </vt:variant>
      <vt:variant>
        <vt:lpwstr/>
      </vt:variant>
      <vt:variant>
        <vt:i4>262228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consultantplus://offline/ref=9FA7DEDEF23D4F5881FA5BCBA29D46185FA729C398C14CFA11143961663AAF3AF9FD41D59476F2c9x9E</vt:lpwstr>
      </vt:variant>
      <vt:variant>
        <vt:lpwstr/>
      </vt:variant>
      <vt:variant>
        <vt:i4>6160395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consultantplus://offline/ref=4A49CA46FEDA28617FE488D52F0CB77D83B03CF46F533C0776598B6321C7AD1E47451BB042226Bw9oFK</vt:lpwstr>
      </vt:variant>
      <vt:variant>
        <vt:lpwstr/>
      </vt:variant>
      <vt:variant>
        <vt:i4>6553697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consultantplus://offline/ref=4A49CA46FEDA28617FE494D5280CB77D81B23DFA6F58610D7E00876126C8F209400C17B142226A97w1o0K</vt:lpwstr>
      </vt:variant>
      <vt:variant>
        <vt:lpwstr/>
      </vt:variant>
      <vt:variant>
        <vt:i4>983042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consultantplus://offline/ref=4A49CA46FEDA28617FE494D5280CB77D81B23BF36A5B610D7E00876126wCo8K</vt:lpwstr>
      </vt:variant>
      <vt:variant>
        <vt:lpwstr/>
      </vt:variant>
      <vt:variant>
        <vt:i4>983042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consultantplus://offline/ref=4A49CA46FEDA28617FE494D5280CB77D81B03AF46C5F610D7E00876126wCo8K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dc:description/>
  <cp:lastModifiedBy>DOU-95</cp:lastModifiedBy>
  <cp:revision>131</cp:revision>
  <cp:lastPrinted>2016-03-01T06:29:00Z</cp:lastPrinted>
  <dcterms:created xsi:type="dcterms:W3CDTF">2015-09-14T09:22:00Z</dcterms:created>
  <dcterms:modified xsi:type="dcterms:W3CDTF">2016-04-01T07:58:00Z</dcterms:modified>
</cp:coreProperties>
</file>